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646B44" w14:textId="77777777" w:rsidR="008D50DA" w:rsidRPr="00F97B8A" w:rsidRDefault="008D50DA" w:rsidP="008D50DA">
      <w:pPr>
        <w:pStyle w:val="Tytu"/>
        <w:spacing w:line="276" w:lineRule="auto"/>
        <w:jc w:val="left"/>
        <w:rPr>
          <w:rFonts w:ascii="Arial" w:hAnsi="Arial" w:cs="Arial"/>
          <w:szCs w:val="24"/>
        </w:rPr>
      </w:pPr>
      <w:bookmarkStart w:id="0" w:name="_GoBack"/>
      <w:bookmarkEnd w:id="0"/>
    </w:p>
    <w:p w14:paraId="3A73CEDE" w14:textId="77777777" w:rsidR="008D50DA" w:rsidRPr="00F97B8A" w:rsidRDefault="008D50DA" w:rsidP="008D50DA">
      <w:pPr>
        <w:pStyle w:val="Tytu"/>
        <w:spacing w:line="276" w:lineRule="auto"/>
        <w:rPr>
          <w:szCs w:val="24"/>
        </w:rPr>
      </w:pPr>
      <w:r w:rsidRPr="00F97B8A">
        <w:rPr>
          <w:szCs w:val="24"/>
        </w:rPr>
        <w:t>FORMULARZ  OFERTOWY</w:t>
      </w:r>
    </w:p>
    <w:p w14:paraId="07D3F936" w14:textId="77777777" w:rsidR="008D50DA" w:rsidRPr="00F97B8A" w:rsidRDefault="008D50DA" w:rsidP="008D50DA">
      <w:pPr>
        <w:spacing w:line="276" w:lineRule="auto"/>
        <w:jc w:val="both"/>
        <w:rPr>
          <w:b/>
          <w:sz w:val="24"/>
          <w:szCs w:val="24"/>
        </w:rPr>
      </w:pPr>
    </w:p>
    <w:p w14:paraId="0AC2A647" w14:textId="77777777" w:rsidR="00F97B8A" w:rsidRPr="00F97B8A" w:rsidRDefault="00F97B8A" w:rsidP="008D50DA">
      <w:pPr>
        <w:spacing w:line="276" w:lineRule="auto"/>
        <w:jc w:val="both"/>
        <w:rPr>
          <w:b/>
          <w:sz w:val="24"/>
          <w:szCs w:val="24"/>
        </w:rPr>
      </w:pPr>
    </w:p>
    <w:p w14:paraId="6A0C48EF" w14:textId="6ABC61CC" w:rsidR="008D50DA" w:rsidRPr="00F97B8A" w:rsidRDefault="008D50DA" w:rsidP="008D50DA">
      <w:pPr>
        <w:spacing w:line="336" w:lineRule="auto"/>
        <w:jc w:val="both"/>
        <w:rPr>
          <w:b/>
          <w:sz w:val="24"/>
          <w:szCs w:val="24"/>
        </w:rPr>
      </w:pPr>
      <w:r w:rsidRPr="00F97B8A">
        <w:rPr>
          <w:b/>
          <w:sz w:val="24"/>
          <w:szCs w:val="24"/>
        </w:rPr>
        <w:t xml:space="preserve">Uwaga: </w:t>
      </w:r>
      <w:r w:rsidRPr="00F97B8A">
        <w:rPr>
          <w:i/>
          <w:sz w:val="24"/>
          <w:szCs w:val="24"/>
        </w:rPr>
        <w:t xml:space="preserve">Wypełnia w całości i podpisuje </w:t>
      </w:r>
      <w:r w:rsidR="00570BAC">
        <w:rPr>
          <w:i/>
          <w:sz w:val="24"/>
          <w:szCs w:val="24"/>
        </w:rPr>
        <w:t xml:space="preserve">Oferent </w:t>
      </w:r>
    </w:p>
    <w:p w14:paraId="7456DB21" w14:textId="77777777" w:rsidR="008D50DA" w:rsidRPr="00F97B8A" w:rsidRDefault="008D50DA" w:rsidP="008D50DA">
      <w:pPr>
        <w:spacing w:line="336" w:lineRule="auto"/>
        <w:jc w:val="both"/>
        <w:rPr>
          <w:b/>
          <w:sz w:val="24"/>
          <w:szCs w:val="24"/>
        </w:rPr>
      </w:pPr>
    </w:p>
    <w:p w14:paraId="432166D1" w14:textId="77777777" w:rsidR="008D50DA" w:rsidRPr="00F97B8A" w:rsidRDefault="008D50DA" w:rsidP="00570BAC">
      <w:pPr>
        <w:spacing w:line="360" w:lineRule="auto"/>
        <w:jc w:val="both"/>
        <w:rPr>
          <w:sz w:val="24"/>
          <w:szCs w:val="24"/>
        </w:rPr>
      </w:pPr>
      <w:r w:rsidRPr="00F97B8A">
        <w:rPr>
          <w:b/>
          <w:sz w:val="24"/>
          <w:szCs w:val="24"/>
        </w:rPr>
        <w:t xml:space="preserve">Nazwa Wykonawcy </w:t>
      </w:r>
      <w:r w:rsidRPr="00F97B8A">
        <w:rPr>
          <w:sz w:val="24"/>
          <w:szCs w:val="24"/>
        </w:rPr>
        <w:t>..........................................................................................................................</w:t>
      </w:r>
    </w:p>
    <w:p w14:paraId="73723411" w14:textId="77777777" w:rsidR="008D50DA" w:rsidRPr="00F97B8A" w:rsidRDefault="008D50DA" w:rsidP="00570BAC">
      <w:pPr>
        <w:spacing w:line="360" w:lineRule="auto"/>
        <w:jc w:val="both"/>
        <w:rPr>
          <w:b/>
          <w:sz w:val="24"/>
          <w:szCs w:val="24"/>
        </w:rPr>
      </w:pPr>
      <w:r w:rsidRPr="00F97B8A">
        <w:rPr>
          <w:sz w:val="24"/>
          <w:szCs w:val="24"/>
        </w:rPr>
        <w:t>............................................................................................................................................................</w:t>
      </w:r>
    </w:p>
    <w:p w14:paraId="7F446FB3" w14:textId="77777777" w:rsidR="008D50DA" w:rsidRPr="00F97B8A" w:rsidRDefault="008D50DA" w:rsidP="00570BAC">
      <w:pPr>
        <w:spacing w:line="360" w:lineRule="auto"/>
        <w:jc w:val="both"/>
        <w:rPr>
          <w:b/>
          <w:sz w:val="24"/>
          <w:szCs w:val="24"/>
        </w:rPr>
      </w:pPr>
      <w:r w:rsidRPr="00F97B8A">
        <w:rPr>
          <w:b/>
          <w:sz w:val="24"/>
          <w:szCs w:val="24"/>
        </w:rPr>
        <w:t xml:space="preserve">Adres </w:t>
      </w:r>
      <w:r w:rsidRPr="00F97B8A">
        <w:rPr>
          <w:sz w:val="24"/>
          <w:szCs w:val="24"/>
        </w:rPr>
        <w:t>.................................................................................................................................................</w:t>
      </w:r>
    </w:p>
    <w:p w14:paraId="262FBBCD" w14:textId="77777777" w:rsidR="00131030" w:rsidRPr="00131030" w:rsidRDefault="00131030" w:rsidP="00131030">
      <w:pPr>
        <w:spacing w:line="360" w:lineRule="auto"/>
        <w:rPr>
          <w:b/>
          <w:sz w:val="24"/>
          <w:szCs w:val="24"/>
        </w:rPr>
      </w:pPr>
      <w:r w:rsidRPr="00131030">
        <w:rPr>
          <w:b/>
          <w:sz w:val="24"/>
          <w:szCs w:val="24"/>
        </w:rPr>
        <w:t xml:space="preserve">Nr. tel. …………………………………… </w:t>
      </w:r>
    </w:p>
    <w:p w14:paraId="26736CD6" w14:textId="24851112" w:rsidR="008D50DA" w:rsidRPr="00F97B8A" w:rsidRDefault="00131030" w:rsidP="00570BAC">
      <w:pPr>
        <w:spacing w:line="360" w:lineRule="auto"/>
        <w:jc w:val="both"/>
        <w:rPr>
          <w:sz w:val="24"/>
          <w:szCs w:val="24"/>
        </w:rPr>
      </w:pPr>
      <w:r w:rsidRPr="00131030">
        <w:rPr>
          <w:b/>
          <w:sz w:val="24"/>
          <w:szCs w:val="24"/>
        </w:rPr>
        <w:t>Adres e-mail: ………………………………</w:t>
      </w:r>
      <w:r w:rsidR="008D50DA" w:rsidRPr="00F97B8A">
        <w:rPr>
          <w:b/>
          <w:sz w:val="24"/>
          <w:szCs w:val="24"/>
        </w:rPr>
        <w:t>zarejestrowany w Sądzie Rejonowym Sądzie Gospodarczym Wydziale Krajowego Rejestru Sądowego pod nr KRS</w:t>
      </w:r>
      <w:r w:rsidR="008D50DA" w:rsidRPr="00F97B8A">
        <w:rPr>
          <w:sz w:val="24"/>
          <w:szCs w:val="24"/>
        </w:rPr>
        <w:t xml:space="preserve"> ......................................................... </w:t>
      </w:r>
      <w:r w:rsidR="008D50DA" w:rsidRPr="00F97B8A">
        <w:rPr>
          <w:b/>
          <w:sz w:val="24"/>
          <w:szCs w:val="24"/>
        </w:rPr>
        <w:t xml:space="preserve">w </w:t>
      </w:r>
      <w:r w:rsidR="008D50DA" w:rsidRPr="00F97B8A">
        <w:rPr>
          <w:sz w:val="24"/>
          <w:szCs w:val="24"/>
        </w:rPr>
        <w:t xml:space="preserve">...................................... </w:t>
      </w:r>
    </w:p>
    <w:p w14:paraId="4C8B61FE" w14:textId="77777777" w:rsidR="00570BAC" w:rsidRDefault="008D50DA" w:rsidP="00570BAC">
      <w:pPr>
        <w:spacing w:after="240" w:line="360" w:lineRule="auto"/>
        <w:jc w:val="both"/>
        <w:rPr>
          <w:b/>
          <w:sz w:val="24"/>
          <w:szCs w:val="24"/>
        </w:rPr>
      </w:pPr>
      <w:r w:rsidRPr="00F97B8A">
        <w:rPr>
          <w:sz w:val="24"/>
          <w:szCs w:val="24"/>
        </w:rPr>
        <w:t xml:space="preserve">lub </w:t>
      </w:r>
      <w:r w:rsidRPr="00F97B8A">
        <w:rPr>
          <w:b/>
          <w:sz w:val="24"/>
          <w:szCs w:val="24"/>
        </w:rPr>
        <w:t xml:space="preserve">wpisany do CEIDG, </w:t>
      </w:r>
    </w:p>
    <w:p w14:paraId="35231766" w14:textId="2D49F959" w:rsidR="008D50DA" w:rsidRPr="003368C0" w:rsidRDefault="008D50DA" w:rsidP="00570BAC">
      <w:pPr>
        <w:spacing w:after="240" w:line="360" w:lineRule="auto"/>
        <w:jc w:val="both"/>
        <w:rPr>
          <w:sz w:val="24"/>
          <w:szCs w:val="24"/>
        </w:rPr>
      </w:pPr>
      <w:r w:rsidRPr="003368C0">
        <w:rPr>
          <w:b/>
          <w:sz w:val="24"/>
          <w:szCs w:val="24"/>
        </w:rPr>
        <w:t>NIP</w:t>
      </w:r>
      <w:r w:rsidRPr="003368C0">
        <w:rPr>
          <w:sz w:val="24"/>
          <w:szCs w:val="24"/>
        </w:rPr>
        <w:t xml:space="preserve"> ...............................................................</w:t>
      </w:r>
      <w:r w:rsidR="00753AC0" w:rsidRPr="003368C0">
        <w:rPr>
          <w:sz w:val="24"/>
          <w:szCs w:val="24"/>
        </w:rPr>
        <w:t xml:space="preserve">. </w:t>
      </w:r>
    </w:p>
    <w:p w14:paraId="6871AB56" w14:textId="77777777" w:rsidR="00F97B8A" w:rsidRPr="00CC0983" w:rsidRDefault="00F97B8A" w:rsidP="008D50DA">
      <w:pPr>
        <w:pStyle w:val="Tekstpodstawowy"/>
        <w:spacing w:after="120" w:line="336" w:lineRule="auto"/>
        <w:jc w:val="center"/>
        <w:rPr>
          <w:szCs w:val="24"/>
          <w:u w:val="none"/>
        </w:rPr>
      </w:pPr>
    </w:p>
    <w:p w14:paraId="1E456CBD" w14:textId="2EE0A73D" w:rsidR="008D50DA" w:rsidRPr="00F97B8A" w:rsidRDefault="008D50DA" w:rsidP="008D50DA">
      <w:pPr>
        <w:pStyle w:val="Tekstpodstawowy"/>
        <w:spacing w:after="120" w:line="336" w:lineRule="auto"/>
        <w:jc w:val="center"/>
        <w:rPr>
          <w:b/>
          <w:szCs w:val="24"/>
          <w:u w:val="none"/>
        </w:rPr>
      </w:pPr>
      <w:r w:rsidRPr="00F97B8A">
        <w:rPr>
          <w:szCs w:val="24"/>
          <w:u w:val="none"/>
        </w:rPr>
        <w:t>Przedkładam ofertę w postępowaniu ogłoszonym przez Samodzielny Publiczny Zespół Opieki Zdrowotnej w Hrubieszowie na</w:t>
      </w:r>
      <w:r w:rsidR="00560425">
        <w:rPr>
          <w:szCs w:val="24"/>
          <w:u w:val="none"/>
        </w:rPr>
        <w:t>:</w:t>
      </w:r>
    </w:p>
    <w:p w14:paraId="6BABCEC1" w14:textId="66107030" w:rsidR="008D50DA" w:rsidRPr="00F97B8A" w:rsidRDefault="00171273" w:rsidP="00570BAC">
      <w:pPr>
        <w:spacing w:line="276" w:lineRule="auto"/>
        <w:jc w:val="both"/>
        <w:rPr>
          <w:b/>
          <w:sz w:val="24"/>
          <w:szCs w:val="24"/>
        </w:rPr>
      </w:pPr>
      <w:r w:rsidRPr="00F97B8A">
        <w:rPr>
          <w:b/>
          <w:sz w:val="24"/>
          <w:szCs w:val="24"/>
        </w:rPr>
        <w:t xml:space="preserve">Najem powierzchni </w:t>
      </w:r>
      <w:r w:rsidR="00131030" w:rsidRPr="00131030">
        <w:rPr>
          <w:b/>
          <w:sz w:val="24"/>
          <w:szCs w:val="24"/>
        </w:rPr>
        <w:t>1</w:t>
      </w:r>
      <w:r w:rsidR="00560425">
        <w:rPr>
          <w:b/>
          <w:sz w:val="24"/>
          <w:szCs w:val="24"/>
        </w:rPr>
        <w:t xml:space="preserve"> </w:t>
      </w:r>
      <w:r w:rsidR="00131030" w:rsidRPr="00131030">
        <w:rPr>
          <w:b/>
          <w:sz w:val="24"/>
          <w:szCs w:val="24"/>
        </w:rPr>
        <w:t>m</w:t>
      </w:r>
      <w:r w:rsidR="00131030" w:rsidRPr="00CC0983">
        <w:rPr>
          <w:b/>
          <w:sz w:val="24"/>
          <w:szCs w:val="24"/>
          <w:vertAlign w:val="superscript"/>
        </w:rPr>
        <w:t>2</w:t>
      </w:r>
      <w:r w:rsidR="00131030" w:rsidRPr="00131030">
        <w:rPr>
          <w:b/>
          <w:sz w:val="24"/>
          <w:szCs w:val="24"/>
        </w:rPr>
        <w:t xml:space="preserve"> części holu w budynku głównym szpitala usytuowanej w holu przy Oddziale Dziecięcym, w celu posadowienia automatu do wydawania napojów i przekąsek</w:t>
      </w:r>
      <w:r w:rsidRPr="00F97B8A">
        <w:rPr>
          <w:b/>
          <w:sz w:val="24"/>
          <w:szCs w:val="24"/>
        </w:rPr>
        <w:t xml:space="preserve"> </w:t>
      </w:r>
    </w:p>
    <w:p w14:paraId="6BC6EF43" w14:textId="77777777" w:rsidR="00F97B8A" w:rsidRPr="00F97B8A" w:rsidRDefault="00F97B8A" w:rsidP="008D50DA">
      <w:pPr>
        <w:spacing w:line="276" w:lineRule="auto"/>
        <w:rPr>
          <w:b/>
          <w:sz w:val="24"/>
          <w:szCs w:val="24"/>
        </w:rPr>
      </w:pPr>
    </w:p>
    <w:p w14:paraId="49D5C231" w14:textId="77777777" w:rsidR="00F97B8A" w:rsidRPr="00F97B8A" w:rsidRDefault="00F97B8A" w:rsidP="008D50DA">
      <w:pPr>
        <w:spacing w:line="276" w:lineRule="auto"/>
        <w:rPr>
          <w:sz w:val="24"/>
          <w:szCs w:val="24"/>
        </w:rPr>
      </w:pPr>
    </w:p>
    <w:p w14:paraId="40856544" w14:textId="42DE0A57" w:rsidR="00131030" w:rsidRDefault="00753AC0" w:rsidP="00131030">
      <w:pPr>
        <w:numPr>
          <w:ilvl w:val="0"/>
          <w:numId w:val="1"/>
        </w:numPr>
        <w:tabs>
          <w:tab w:val="left" w:pos="426"/>
        </w:tabs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</w:rPr>
        <w:t xml:space="preserve">Oferuję stawkę czynszu </w:t>
      </w:r>
      <w:r w:rsidRPr="00131030">
        <w:rPr>
          <w:b/>
          <w:sz w:val="24"/>
          <w:szCs w:val="24"/>
        </w:rPr>
        <w:t>za najem</w:t>
      </w:r>
      <w:r w:rsidR="00171273" w:rsidRPr="00131030">
        <w:rPr>
          <w:b/>
          <w:sz w:val="24"/>
          <w:szCs w:val="24"/>
        </w:rPr>
        <w:t xml:space="preserve"> </w:t>
      </w:r>
      <w:r w:rsidR="00560425">
        <w:rPr>
          <w:b/>
          <w:sz w:val="24"/>
          <w:szCs w:val="24"/>
        </w:rPr>
        <w:t>1 m</w:t>
      </w:r>
      <w:r w:rsidR="00560425" w:rsidRPr="00CC0983">
        <w:rPr>
          <w:b/>
          <w:sz w:val="24"/>
          <w:szCs w:val="24"/>
          <w:vertAlign w:val="superscript"/>
        </w:rPr>
        <w:t>2</w:t>
      </w:r>
      <w:r w:rsidR="00131030" w:rsidRPr="00CC0983">
        <w:rPr>
          <w:b/>
          <w:sz w:val="24"/>
          <w:szCs w:val="24"/>
          <w:vertAlign w:val="superscript"/>
        </w:rPr>
        <w:t xml:space="preserve"> </w:t>
      </w:r>
      <w:r w:rsidR="00171273" w:rsidRPr="00131030">
        <w:rPr>
          <w:b/>
          <w:sz w:val="24"/>
          <w:szCs w:val="24"/>
        </w:rPr>
        <w:t>powierzchni</w:t>
      </w:r>
      <w:r w:rsidR="00171273" w:rsidRPr="00F97B8A">
        <w:rPr>
          <w:sz w:val="24"/>
          <w:szCs w:val="24"/>
        </w:rPr>
        <w:t xml:space="preserve"> </w:t>
      </w:r>
      <w:r w:rsidR="00171273" w:rsidRPr="00F97B8A">
        <w:rPr>
          <w:b/>
          <w:sz w:val="24"/>
          <w:szCs w:val="24"/>
        </w:rPr>
        <w:t>części holu w budynku głównym szpitala</w:t>
      </w:r>
      <w:r w:rsidR="00131030">
        <w:rPr>
          <w:b/>
          <w:sz w:val="24"/>
          <w:szCs w:val="24"/>
        </w:rPr>
        <w:t xml:space="preserve"> w</w:t>
      </w:r>
      <w:r w:rsidR="00131030" w:rsidRPr="00131030">
        <w:t xml:space="preserve"> </w:t>
      </w:r>
      <w:r w:rsidR="00131030" w:rsidRPr="00131030">
        <w:rPr>
          <w:b/>
          <w:sz w:val="24"/>
          <w:szCs w:val="24"/>
        </w:rPr>
        <w:t xml:space="preserve"> celu posadowienia automatu do wydawania napojów </w:t>
      </w:r>
      <w:r w:rsidR="00171273" w:rsidRPr="00F97B8A">
        <w:rPr>
          <w:b/>
          <w:sz w:val="24"/>
          <w:szCs w:val="24"/>
        </w:rPr>
        <w:t xml:space="preserve"> </w:t>
      </w:r>
      <w:r w:rsidRPr="00F97B8A">
        <w:rPr>
          <w:sz w:val="24"/>
          <w:szCs w:val="24"/>
        </w:rPr>
        <w:t xml:space="preserve">w </w:t>
      </w:r>
      <w:r w:rsidR="007B158B" w:rsidRPr="00F97B8A">
        <w:rPr>
          <w:sz w:val="24"/>
          <w:szCs w:val="24"/>
        </w:rPr>
        <w:t xml:space="preserve">wysokości </w:t>
      </w:r>
      <w:r w:rsidR="00131030">
        <w:rPr>
          <w:sz w:val="24"/>
          <w:szCs w:val="24"/>
        </w:rPr>
        <w:t>:</w:t>
      </w:r>
    </w:p>
    <w:p w14:paraId="0E51D142" w14:textId="3DA2DAAB" w:rsidR="00131030" w:rsidRDefault="00131030" w:rsidP="00131030">
      <w:pPr>
        <w:tabs>
          <w:tab w:val="left" w:pos="426"/>
        </w:tabs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…………………zł. netto za 1m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</w:p>
    <w:p w14:paraId="6D1A0276" w14:textId="7A950414" w:rsidR="00131030" w:rsidRDefault="00131030" w:rsidP="00131030">
      <w:pPr>
        <w:tabs>
          <w:tab w:val="left" w:pos="426"/>
        </w:tabs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…………………%  stawka VAT </w:t>
      </w:r>
    </w:p>
    <w:p w14:paraId="43960359" w14:textId="1095E72C" w:rsidR="00753AC0" w:rsidRPr="00F97B8A" w:rsidRDefault="007B158B" w:rsidP="00131030">
      <w:pPr>
        <w:tabs>
          <w:tab w:val="left" w:pos="426"/>
        </w:tabs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</w:rPr>
        <w:t xml:space="preserve">…………………zł brutto za </w:t>
      </w:r>
      <w:r w:rsidR="00F97B8A" w:rsidRPr="00F97B8A">
        <w:rPr>
          <w:sz w:val="24"/>
          <w:szCs w:val="24"/>
        </w:rPr>
        <w:t xml:space="preserve">1 </w:t>
      </w:r>
      <w:r w:rsidRPr="00F97B8A">
        <w:rPr>
          <w:sz w:val="24"/>
          <w:szCs w:val="24"/>
        </w:rPr>
        <w:t>m</w:t>
      </w:r>
      <w:r w:rsidRPr="00F97B8A">
        <w:rPr>
          <w:sz w:val="24"/>
          <w:szCs w:val="24"/>
          <w:vertAlign w:val="superscript"/>
        </w:rPr>
        <w:t>2</w:t>
      </w:r>
      <w:r w:rsidR="00753AC0" w:rsidRPr="00F97B8A">
        <w:rPr>
          <w:sz w:val="24"/>
          <w:szCs w:val="24"/>
        </w:rPr>
        <w:t>.</w:t>
      </w:r>
    </w:p>
    <w:p w14:paraId="2887BE86" w14:textId="77777777" w:rsidR="00F97B8A" w:rsidRPr="00F97B8A" w:rsidRDefault="00F97B8A" w:rsidP="00F97B8A">
      <w:pPr>
        <w:tabs>
          <w:tab w:val="left" w:pos="426"/>
        </w:tabs>
        <w:spacing w:line="336" w:lineRule="auto"/>
        <w:ind w:left="426"/>
        <w:jc w:val="both"/>
        <w:rPr>
          <w:sz w:val="24"/>
          <w:szCs w:val="24"/>
        </w:rPr>
      </w:pPr>
    </w:p>
    <w:p w14:paraId="6D0B4465" w14:textId="77777777" w:rsidR="008D50DA" w:rsidRPr="00F97B8A" w:rsidRDefault="00D935CA" w:rsidP="00753AC0">
      <w:pPr>
        <w:numPr>
          <w:ilvl w:val="0"/>
          <w:numId w:val="1"/>
        </w:numPr>
        <w:tabs>
          <w:tab w:val="left" w:pos="426"/>
        </w:tabs>
        <w:spacing w:line="336" w:lineRule="auto"/>
        <w:ind w:left="426" w:hanging="426"/>
        <w:jc w:val="both"/>
        <w:rPr>
          <w:sz w:val="24"/>
          <w:szCs w:val="24"/>
        </w:rPr>
      </w:pPr>
      <w:r w:rsidRPr="00F97B8A">
        <w:rPr>
          <w:sz w:val="24"/>
          <w:szCs w:val="24"/>
          <w:u w:val="single"/>
        </w:rPr>
        <w:t>Oświadczam</w:t>
      </w:r>
      <w:r w:rsidR="008D50DA" w:rsidRPr="00F97B8A">
        <w:rPr>
          <w:sz w:val="24"/>
          <w:szCs w:val="24"/>
          <w:u w:val="single"/>
        </w:rPr>
        <w:t>, że:</w:t>
      </w:r>
    </w:p>
    <w:p w14:paraId="644BD970" w14:textId="78131AAE" w:rsidR="008D50DA" w:rsidRPr="00F97B8A" w:rsidRDefault="00D935CA" w:rsidP="008D50DA">
      <w:pPr>
        <w:pStyle w:val="Akapitzlist"/>
        <w:numPr>
          <w:ilvl w:val="0"/>
          <w:numId w:val="7"/>
        </w:numPr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</w:rPr>
        <w:t>Zapoznałem się z</w:t>
      </w:r>
      <w:r w:rsidR="00570BAC">
        <w:rPr>
          <w:sz w:val="24"/>
          <w:szCs w:val="24"/>
        </w:rPr>
        <w:t xml:space="preserve"> ogłoszeniem, warunkami przetargu i załącznikami stanowiącymi ich integralną część</w:t>
      </w:r>
      <w:r w:rsidRPr="00F97B8A">
        <w:rPr>
          <w:sz w:val="24"/>
          <w:szCs w:val="24"/>
        </w:rPr>
        <w:t xml:space="preserve"> nie wnoszę do ni</w:t>
      </w:r>
      <w:r w:rsidR="00560425">
        <w:rPr>
          <w:sz w:val="24"/>
          <w:szCs w:val="24"/>
        </w:rPr>
        <w:t>ch</w:t>
      </w:r>
      <w:r w:rsidRPr="00F97B8A">
        <w:rPr>
          <w:sz w:val="24"/>
          <w:szCs w:val="24"/>
        </w:rPr>
        <w:t xml:space="preserve"> zastrzeżeń.</w:t>
      </w:r>
    </w:p>
    <w:p w14:paraId="4CE19C8A" w14:textId="0869B244" w:rsidR="008D50DA" w:rsidRPr="00F97B8A" w:rsidRDefault="00D935CA" w:rsidP="008D50DA">
      <w:pPr>
        <w:pStyle w:val="Akapitzlist"/>
        <w:numPr>
          <w:ilvl w:val="0"/>
          <w:numId w:val="7"/>
        </w:numPr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</w:rPr>
        <w:t>Uważam</w:t>
      </w:r>
      <w:r w:rsidR="008D50DA" w:rsidRPr="00F97B8A">
        <w:rPr>
          <w:sz w:val="24"/>
          <w:szCs w:val="24"/>
        </w:rPr>
        <w:t xml:space="preserve"> się za </w:t>
      </w:r>
      <w:r w:rsidRPr="00F97B8A">
        <w:rPr>
          <w:sz w:val="24"/>
          <w:szCs w:val="24"/>
        </w:rPr>
        <w:t>związanego</w:t>
      </w:r>
      <w:r w:rsidR="008D50DA" w:rsidRPr="00F97B8A">
        <w:rPr>
          <w:sz w:val="24"/>
          <w:szCs w:val="24"/>
        </w:rPr>
        <w:t xml:space="preserve"> niniejszą ofertą pr</w:t>
      </w:r>
      <w:r w:rsidRPr="00F97B8A">
        <w:rPr>
          <w:sz w:val="24"/>
          <w:szCs w:val="24"/>
        </w:rPr>
        <w:t xml:space="preserve">zez czas wskazany w </w:t>
      </w:r>
      <w:r w:rsidR="00570BAC">
        <w:rPr>
          <w:sz w:val="24"/>
          <w:szCs w:val="24"/>
        </w:rPr>
        <w:t>warunkach przetargu</w:t>
      </w:r>
      <w:r w:rsidR="00560425">
        <w:rPr>
          <w:sz w:val="24"/>
          <w:szCs w:val="24"/>
        </w:rPr>
        <w:t>,</w:t>
      </w:r>
      <w:r w:rsidR="00560425">
        <w:rPr>
          <w:sz w:val="24"/>
          <w:szCs w:val="24"/>
        </w:rPr>
        <w:br/>
      </w:r>
      <w:r w:rsidR="00570BAC">
        <w:rPr>
          <w:sz w:val="24"/>
          <w:szCs w:val="24"/>
        </w:rPr>
        <w:t xml:space="preserve">tj. 30 dni </w:t>
      </w:r>
      <w:r w:rsidR="00560425">
        <w:rPr>
          <w:sz w:val="24"/>
          <w:szCs w:val="24"/>
        </w:rPr>
        <w:t xml:space="preserve">od upływu </w:t>
      </w:r>
      <w:r w:rsidR="00B93610">
        <w:rPr>
          <w:sz w:val="24"/>
          <w:szCs w:val="24"/>
        </w:rPr>
        <w:t xml:space="preserve">terminu </w:t>
      </w:r>
      <w:r w:rsidR="00560425">
        <w:rPr>
          <w:sz w:val="24"/>
          <w:szCs w:val="24"/>
        </w:rPr>
        <w:t>składania ofert</w:t>
      </w:r>
      <w:r w:rsidRPr="00F97B8A">
        <w:rPr>
          <w:sz w:val="24"/>
          <w:szCs w:val="24"/>
        </w:rPr>
        <w:t>.</w:t>
      </w:r>
    </w:p>
    <w:p w14:paraId="063F47D5" w14:textId="59E87D05" w:rsidR="008D50DA" w:rsidRDefault="00F97B8A" w:rsidP="00F97B8A">
      <w:pPr>
        <w:pStyle w:val="Akapitzlist"/>
        <w:numPr>
          <w:ilvl w:val="0"/>
          <w:numId w:val="7"/>
        </w:numPr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</w:rPr>
        <w:t>W</w:t>
      </w:r>
      <w:r w:rsidR="00D935CA" w:rsidRPr="00F97B8A">
        <w:rPr>
          <w:sz w:val="24"/>
          <w:szCs w:val="24"/>
        </w:rPr>
        <w:t>arunki umowy zostały przeze mnie zaakceptowane i zobowiązuję się w przypadku wyboru moj</w:t>
      </w:r>
      <w:r w:rsidR="008D50DA" w:rsidRPr="00F97B8A">
        <w:rPr>
          <w:sz w:val="24"/>
          <w:szCs w:val="24"/>
        </w:rPr>
        <w:t xml:space="preserve">ej oferty do zawarcia umowy na </w:t>
      </w:r>
      <w:r w:rsidR="00570BAC">
        <w:rPr>
          <w:sz w:val="24"/>
          <w:szCs w:val="24"/>
        </w:rPr>
        <w:t xml:space="preserve">warunkach podanych we wzorze umowy </w:t>
      </w:r>
      <w:r w:rsidR="00570BAC">
        <w:rPr>
          <w:sz w:val="24"/>
          <w:szCs w:val="24"/>
        </w:rPr>
        <w:lastRenderedPageBreak/>
        <w:t xml:space="preserve">stanowiącym </w:t>
      </w:r>
      <w:r w:rsidR="00560425">
        <w:rPr>
          <w:sz w:val="24"/>
          <w:szCs w:val="24"/>
        </w:rPr>
        <w:t>z</w:t>
      </w:r>
      <w:r w:rsidR="00570BAC">
        <w:rPr>
          <w:sz w:val="24"/>
          <w:szCs w:val="24"/>
        </w:rPr>
        <w:t xml:space="preserve">ałącznik nr 2 do warunków przetargu w miejscu i terminie wskazanym przez Organizatora przetargu. </w:t>
      </w:r>
    </w:p>
    <w:p w14:paraId="46EA0C40" w14:textId="2B723411" w:rsidR="003368C0" w:rsidRPr="00F97B8A" w:rsidRDefault="00560425" w:rsidP="00F97B8A">
      <w:pPr>
        <w:pStyle w:val="Akapitzlist"/>
        <w:numPr>
          <w:ilvl w:val="0"/>
          <w:numId w:val="7"/>
        </w:numPr>
        <w:spacing w:line="336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z</w:t>
      </w:r>
      <w:r w:rsidR="003368C0">
        <w:rPr>
          <w:sz w:val="24"/>
          <w:szCs w:val="24"/>
        </w:rPr>
        <w:t>najduję się w sytuacji ekonomiczno – finansowej zapewniającej wywiązywanie się</w:t>
      </w:r>
      <w:r>
        <w:rPr>
          <w:sz w:val="24"/>
          <w:szCs w:val="24"/>
        </w:rPr>
        <w:t xml:space="preserve"> </w:t>
      </w:r>
      <w:r w:rsidR="003368C0">
        <w:rPr>
          <w:sz w:val="24"/>
          <w:szCs w:val="24"/>
        </w:rPr>
        <w:t>z obowiązku terminowe</w:t>
      </w:r>
      <w:r>
        <w:rPr>
          <w:sz w:val="24"/>
          <w:szCs w:val="24"/>
        </w:rPr>
        <w:t>j</w:t>
      </w:r>
      <w:r w:rsidR="003368C0">
        <w:rPr>
          <w:sz w:val="24"/>
          <w:szCs w:val="24"/>
        </w:rPr>
        <w:t xml:space="preserve"> zapłaty czynszu </w:t>
      </w:r>
      <w:r w:rsidR="00131030">
        <w:rPr>
          <w:sz w:val="24"/>
          <w:szCs w:val="24"/>
        </w:rPr>
        <w:t>.</w:t>
      </w:r>
    </w:p>
    <w:p w14:paraId="44B366DC" w14:textId="07271D52" w:rsidR="00D935CA" w:rsidRDefault="00D935CA" w:rsidP="00D935CA">
      <w:pPr>
        <w:numPr>
          <w:ilvl w:val="0"/>
          <w:numId w:val="7"/>
        </w:numPr>
        <w:spacing w:line="336" w:lineRule="auto"/>
        <w:jc w:val="both"/>
        <w:rPr>
          <w:color w:val="000000"/>
          <w:sz w:val="24"/>
          <w:szCs w:val="24"/>
        </w:rPr>
      </w:pPr>
      <w:r w:rsidRPr="00F97B8A">
        <w:rPr>
          <w:color w:val="000000"/>
          <w:sz w:val="24"/>
          <w:szCs w:val="24"/>
        </w:rPr>
        <w:t>Oświadczam, że wypełniłem obowiązki informacyjne przewidziane w art. 13 lub art. 14 RODO wobec osób fizycznych, od których dane osobowe bezpośrednio lub pośrednio pozyskałem w celu złożenia niniejszej oferty.</w:t>
      </w:r>
      <w:r w:rsidR="00570BAC">
        <w:rPr>
          <w:color w:val="000000"/>
          <w:sz w:val="24"/>
          <w:szCs w:val="24"/>
        </w:rPr>
        <w:t>*</w:t>
      </w:r>
    </w:p>
    <w:p w14:paraId="029C8538" w14:textId="77777777" w:rsidR="00570BAC" w:rsidRPr="00F97B8A" w:rsidRDefault="00570BAC" w:rsidP="00570BAC">
      <w:pPr>
        <w:spacing w:line="336" w:lineRule="auto"/>
        <w:ind w:left="720"/>
        <w:jc w:val="both"/>
        <w:rPr>
          <w:color w:val="000000"/>
          <w:sz w:val="24"/>
          <w:szCs w:val="24"/>
        </w:rPr>
      </w:pPr>
    </w:p>
    <w:p w14:paraId="317DCD68" w14:textId="77777777" w:rsidR="00D935CA" w:rsidRPr="00570BAC" w:rsidRDefault="00D935CA" w:rsidP="00D935CA">
      <w:pPr>
        <w:pStyle w:val="Bezodstpw"/>
        <w:spacing w:line="336" w:lineRule="auto"/>
        <w:ind w:left="340"/>
        <w:jc w:val="both"/>
        <w:rPr>
          <w:i/>
          <w:color w:val="000000"/>
          <w:sz w:val="20"/>
          <w:szCs w:val="20"/>
          <w:u w:val="single"/>
        </w:rPr>
      </w:pPr>
      <w:r w:rsidRPr="00F97B8A">
        <w:rPr>
          <w:i/>
          <w:color w:val="000000"/>
        </w:rPr>
        <w:t>*</w:t>
      </w:r>
      <w:r w:rsidRPr="00570BAC">
        <w:rPr>
          <w:i/>
          <w:color w:val="000000"/>
          <w:sz w:val="20"/>
          <w:szCs w:val="20"/>
        </w:rPr>
        <w:t xml:space="preserve">Uwaga: W przypadku gdy oferent nie przekazuje danych osobowych innych niż bezpośrednio jego dotyczących lub zachodzi wyłączenie stosowania obowiązku informacyjnego, stosownie do art. 13 ust. 4 lub art. 14 ust. 5 RODO treści oświadczenia wykonawca nie składa </w:t>
      </w:r>
      <w:r w:rsidRPr="00570BAC">
        <w:rPr>
          <w:i/>
          <w:color w:val="000000"/>
          <w:sz w:val="20"/>
          <w:szCs w:val="20"/>
          <w:u w:val="single"/>
        </w:rPr>
        <w:t>(usunięcie treści oświadczenia np. przez jego wykreślenie).</w:t>
      </w:r>
    </w:p>
    <w:p w14:paraId="7AA4E3A8" w14:textId="77777777" w:rsidR="00F97B8A" w:rsidRPr="00F97B8A" w:rsidRDefault="00F97B8A" w:rsidP="00D935CA">
      <w:pPr>
        <w:pStyle w:val="Bezodstpw"/>
        <w:spacing w:line="336" w:lineRule="auto"/>
        <w:ind w:left="340"/>
        <w:jc w:val="both"/>
      </w:pPr>
    </w:p>
    <w:p w14:paraId="423DCD32" w14:textId="77777777" w:rsidR="008D50DA" w:rsidRPr="00F97B8A" w:rsidRDefault="008D50DA" w:rsidP="008D50DA">
      <w:pPr>
        <w:spacing w:line="336" w:lineRule="auto"/>
        <w:ind w:left="180"/>
        <w:jc w:val="both"/>
        <w:rPr>
          <w:sz w:val="24"/>
          <w:szCs w:val="24"/>
          <w:u w:val="single"/>
        </w:rPr>
      </w:pPr>
    </w:p>
    <w:p w14:paraId="6EE34874" w14:textId="77777777" w:rsidR="008D50DA" w:rsidRPr="00F97B8A" w:rsidRDefault="008D50DA" w:rsidP="008D50DA">
      <w:pPr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  <w:u w:val="single"/>
        </w:rPr>
        <w:t>Załącznikami do niniejszej oferty są:</w:t>
      </w:r>
    </w:p>
    <w:p w14:paraId="205F6C86" w14:textId="3C8413F5" w:rsidR="008D50DA" w:rsidRPr="00F97B8A" w:rsidRDefault="008D50DA" w:rsidP="008D50DA">
      <w:pPr>
        <w:numPr>
          <w:ilvl w:val="0"/>
          <w:numId w:val="4"/>
        </w:numPr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</w:rPr>
        <w:t xml:space="preserve">......................................................................................................                                </w:t>
      </w:r>
    </w:p>
    <w:p w14:paraId="07D31731" w14:textId="08E3FB2E" w:rsidR="008D50DA" w:rsidRPr="00F97B8A" w:rsidRDefault="008D50DA" w:rsidP="008D50DA">
      <w:pPr>
        <w:numPr>
          <w:ilvl w:val="0"/>
          <w:numId w:val="4"/>
        </w:numPr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</w:rPr>
        <w:t>............................................................................................................</w:t>
      </w:r>
      <w:r w:rsidRPr="00F97B8A">
        <w:rPr>
          <w:sz w:val="24"/>
          <w:szCs w:val="24"/>
        </w:rPr>
        <w:tab/>
      </w:r>
      <w:r w:rsidRPr="00F97B8A">
        <w:rPr>
          <w:sz w:val="24"/>
          <w:szCs w:val="24"/>
        </w:rPr>
        <w:tab/>
      </w:r>
      <w:r w:rsidRPr="00F97B8A">
        <w:rPr>
          <w:sz w:val="24"/>
          <w:szCs w:val="24"/>
        </w:rPr>
        <w:tab/>
      </w:r>
    </w:p>
    <w:p w14:paraId="482D635B" w14:textId="1F98C74E" w:rsidR="008D50DA" w:rsidRPr="00F97B8A" w:rsidRDefault="008D50DA" w:rsidP="008D50DA">
      <w:pPr>
        <w:numPr>
          <w:ilvl w:val="0"/>
          <w:numId w:val="4"/>
        </w:numPr>
        <w:spacing w:line="336" w:lineRule="auto"/>
        <w:jc w:val="both"/>
        <w:rPr>
          <w:sz w:val="24"/>
          <w:szCs w:val="24"/>
        </w:rPr>
      </w:pPr>
      <w:r w:rsidRPr="00F97B8A">
        <w:rPr>
          <w:sz w:val="24"/>
          <w:szCs w:val="24"/>
        </w:rPr>
        <w:t>............................................................................................................</w:t>
      </w:r>
      <w:r w:rsidRPr="00F97B8A">
        <w:rPr>
          <w:sz w:val="24"/>
          <w:szCs w:val="24"/>
        </w:rPr>
        <w:tab/>
      </w:r>
      <w:r w:rsidRPr="00F97B8A">
        <w:rPr>
          <w:sz w:val="24"/>
          <w:szCs w:val="24"/>
        </w:rPr>
        <w:tab/>
      </w:r>
      <w:r w:rsidRPr="00F97B8A">
        <w:rPr>
          <w:sz w:val="24"/>
          <w:szCs w:val="24"/>
        </w:rPr>
        <w:tab/>
      </w:r>
    </w:p>
    <w:p w14:paraId="10496883" w14:textId="2930DE57" w:rsidR="008D50DA" w:rsidRPr="00F97B8A" w:rsidRDefault="008D50DA" w:rsidP="00F97B8A">
      <w:pPr>
        <w:spacing w:line="336" w:lineRule="auto"/>
        <w:ind w:left="283"/>
        <w:rPr>
          <w:sz w:val="24"/>
          <w:szCs w:val="24"/>
        </w:rPr>
      </w:pPr>
      <w:r w:rsidRPr="00F97B8A">
        <w:rPr>
          <w:sz w:val="24"/>
          <w:szCs w:val="24"/>
        </w:rPr>
        <w:tab/>
        <w:t xml:space="preserve">            </w:t>
      </w:r>
    </w:p>
    <w:p w14:paraId="6B3B23E2" w14:textId="77777777" w:rsidR="008D50DA" w:rsidRPr="00F97B8A" w:rsidRDefault="008D50DA" w:rsidP="008D50DA">
      <w:pPr>
        <w:spacing w:line="336" w:lineRule="auto"/>
        <w:rPr>
          <w:sz w:val="24"/>
          <w:szCs w:val="24"/>
        </w:rPr>
      </w:pPr>
    </w:p>
    <w:p w14:paraId="56DC7B14" w14:textId="77777777" w:rsidR="008D50DA" w:rsidRPr="00F97B8A" w:rsidRDefault="008D50DA" w:rsidP="008D50DA">
      <w:pPr>
        <w:spacing w:line="336" w:lineRule="auto"/>
        <w:rPr>
          <w:sz w:val="24"/>
          <w:szCs w:val="24"/>
        </w:rPr>
      </w:pPr>
    </w:p>
    <w:p w14:paraId="636A9058" w14:textId="0C6F61CB" w:rsidR="008D50DA" w:rsidRPr="00F97B8A" w:rsidRDefault="008D50DA" w:rsidP="007E5E29">
      <w:pPr>
        <w:spacing w:line="336" w:lineRule="auto"/>
        <w:rPr>
          <w:rFonts w:ascii="Arial" w:hAnsi="Arial" w:cs="Arial"/>
          <w:sz w:val="24"/>
          <w:szCs w:val="24"/>
        </w:rPr>
      </w:pPr>
      <w:r w:rsidRPr="00F97B8A">
        <w:rPr>
          <w:sz w:val="24"/>
          <w:szCs w:val="24"/>
        </w:rPr>
        <w:t>Miejscowość ..........................    data .................</w:t>
      </w:r>
      <w:r w:rsidRPr="00F97B8A">
        <w:rPr>
          <w:rFonts w:ascii="Arial" w:hAnsi="Arial" w:cs="Arial"/>
          <w:sz w:val="24"/>
          <w:szCs w:val="24"/>
        </w:rPr>
        <w:t>.........</w:t>
      </w:r>
      <w:r w:rsidRPr="00F97B8A">
        <w:rPr>
          <w:rFonts w:ascii="Arial" w:hAnsi="Arial" w:cs="Arial"/>
          <w:sz w:val="24"/>
          <w:szCs w:val="24"/>
        </w:rPr>
        <w:tab/>
      </w:r>
      <w:r w:rsidRPr="00F97B8A">
        <w:rPr>
          <w:rFonts w:ascii="Arial" w:hAnsi="Arial" w:cs="Arial"/>
          <w:sz w:val="24"/>
          <w:szCs w:val="24"/>
        </w:rPr>
        <w:tab/>
      </w:r>
    </w:p>
    <w:p w14:paraId="2807503C" w14:textId="3B9DDD12" w:rsidR="009943AE" w:rsidRPr="00F97B8A" w:rsidRDefault="009943AE" w:rsidP="008D50DA">
      <w:pPr>
        <w:spacing w:line="336" w:lineRule="auto"/>
        <w:ind w:left="2832" w:firstLine="708"/>
        <w:rPr>
          <w:rFonts w:ascii="Arial" w:hAnsi="Arial" w:cs="Arial"/>
          <w:sz w:val="24"/>
          <w:szCs w:val="24"/>
        </w:rPr>
      </w:pPr>
    </w:p>
    <w:p w14:paraId="3236DC1F" w14:textId="77777777" w:rsidR="009943AE" w:rsidRDefault="009943AE" w:rsidP="008D50DA">
      <w:pPr>
        <w:spacing w:line="336" w:lineRule="auto"/>
        <w:ind w:left="2832" w:firstLine="708"/>
        <w:rPr>
          <w:rFonts w:ascii="Arial" w:hAnsi="Arial" w:cs="Arial"/>
          <w:sz w:val="24"/>
          <w:szCs w:val="24"/>
        </w:rPr>
      </w:pPr>
    </w:p>
    <w:p w14:paraId="395924C2" w14:textId="77777777" w:rsidR="007E5E29" w:rsidRDefault="007E5E29" w:rsidP="008D50DA">
      <w:pPr>
        <w:spacing w:line="336" w:lineRule="auto"/>
        <w:ind w:left="2832" w:firstLine="708"/>
        <w:rPr>
          <w:rFonts w:ascii="Arial" w:hAnsi="Arial" w:cs="Arial"/>
          <w:sz w:val="24"/>
          <w:szCs w:val="24"/>
        </w:rPr>
      </w:pPr>
    </w:p>
    <w:p w14:paraId="2BE40BA2" w14:textId="77777777" w:rsidR="007E5E29" w:rsidRPr="00F97B8A" w:rsidRDefault="007E5E29" w:rsidP="008D50DA">
      <w:pPr>
        <w:spacing w:line="336" w:lineRule="auto"/>
        <w:ind w:left="2832" w:firstLine="708"/>
        <w:rPr>
          <w:rFonts w:ascii="Arial" w:hAnsi="Arial" w:cs="Arial"/>
          <w:sz w:val="24"/>
          <w:szCs w:val="24"/>
        </w:rPr>
      </w:pPr>
    </w:p>
    <w:p w14:paraId="0A307742" w14:textId="77777777" w:rsidR="008D50DA" w:rsidRPr="00F97B8A" w:rsidRDefault="008D50DA" w:rsidP="008D50DA">
      <w:pPr>
        <w:spacing w:line="336" w:lineRule="auto"/>
        <w:ind w:left="3540" w:firstLine="708"/>
        <w:rPr>
          <w:rFonts w:ascii="Arial" w:hAnsi="Arial" w:cs="Arial"/>
          <w:sz w:val="24"/>
          <w:szCs w:val="24"/>
        </w:rPr>
      </w:pPr>
      <w:r w:rsidRPr="00F97B8A">
        <w:rPr>
          <w:rFonts w:ascii="Arial" w:hAnsi="Arial" w:cs="Arial"/>
          <w:sz w:val="24"/>
          <w:szCs w:val="24"/>
        </w:rPr>
        <w:t>........................................................................</w:t>
      </w:r>
    </w:p>
    <w:p w14:paraId="005BD90D" w14:textId="77777777" w:rsidR="008D50DA" w:rsidRPr="00F97B8A" w:rsidRDefault="008D50DA" w:rsidP="008D50DA">
      <w:pPr>
        <w:spacing w:line="336" w:lineRule="auto"/>
        <w:ind w:left="3540" w:firstLine="708"/>
      </w:pPr>
      <w:r w:rsidRPr="00F97B8A">
        <w:t>(</w:t>
      </w:r>
      <w:r w:rsidRPr="007E5E29">
        <w:rPr>
          <w:sz w:val="18"/>
          <w:szCs w:val="18"/>
        </w:rPr>
        <w:t>pieczątka i podpis wykonawcy lub osoby upoważnionej)</w:t>
      </w:r>
      <w:r w:rsidRPr="00F97B8A">
        <w:tab/>
      </w:r>
    </w:p>
    <w:p w14:paraId="5EA2726E" w14:textId="77777777" w:rsidR="00DF1E25" w:rsidRPr="00F97B8A" w:rsidRDefault="00DF1E25" w:rsidP="008D50DA">
      <w:pPr>
        <w:spacing w:line="336" w:lineRule="auto"/>
        <w:rPr>
          <w:rFonts w:ascii="Arial" w:hAnsi="Arial" w:cs="Arial"/>
          <w:sz w:val="24"/>
          <w:szCs w:val="24"/>
        </w:rPr>
      </w:pPr>
    </w:p>
    <w:sectPr w:rsidR="00DF1E25" w:rsidRPr="00F97B8A" w:rsidSect="0099014F">
      <w:headerReference w:type="default" r:id="rId8"/>
      <w:footerReference w:type="default" r:id="rId9"/>
      <w:pgSz w:w="11906" w:h="16838"/>
      <w:pgMar w:top="1135" w:right="851" w:bottom="1134" w:left="1418" w:header="426" w:footer="6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AAC5B1" w14:textId="77777777" w:rsidR="00CA489F" w:rsidRDefault="00CA489F" w:rsidP="008D50DA">
      <w:r>
        <w:separator/>
      </w:r>
    </w:p>
  </w:endnote>
  <w:endnote w:type="continuationSeparator" w:id="0">
    <w:p w14:paraId="36999821" w14:textId="77777777" w:rsidR="00CA489F" w:rsidRDefault="00CA489F" w:rsidP="008D5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1708D1" w14:textId="77777777" w:rsidR="00821448" w:rsidRDefault="00CA489F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DB7BB" w14:textId="77777777" w:rsidR="00CA489F" w:rsidRDefault="00CA489F" w:rsidP="008D50DA">
      <w:r>
        <w:separator/>
      </w:r>
    </w:p>
  </w:footnote>
  <w:footnote w:type="continuationSeparator" w:id="0">
    <w:p w14:paraId="1CA36152" w14:textId="77777777" w:rsidR="00CA489F" w:rsidRDefault="00CA489F" w:rsidP="008D5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742BE2" w14:textId="48365E08" w:rsidR="00821448" w:rsidRDefault="008D50DA">
    <w:pPr>
      <w:tabs>
        <w:tab w:val="center" w:pos="4536"/>
        <w:tab w:val="right" w:pos="9072"/>
      </w:tabs>
      <w:jc w:val="right"/>
    </w:pPr>
    <w:r>
      <w:rPr>
        <w:rFonts w:ascii="Arial" w:hAnsi="Arial" w:cs="Arial"/>
      </w:rPr>
      <w:t>Załącznik n</w:t>
    </w:r>
    <w:r w:rsidR="008559CC">
      <w:rPr>
        <w:rFonts w:ascii="Arial" w:hAnsi="Arial" w:cs="Arial"/>
      </w:rPr>
      <w:t>r 1</w:t>
    </w:r>
  </w:p>
  <w:p w14:paraId="1AC43D18" w14:textId="77777777" w:rsidR="00821448" w:rsidRDefault="00CA489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3983366"/>
    <w:name w:val="WW8Num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0000003"/>
    <w:multiLevelType w:val="singleLevel"/>
    <w:tmpl w:val="DED05D7C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4"/>
        <w:szCs w:val="22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0"/>
        </w:tabs>
        <w:ind w:left="463" w:hanging="283"/>
      </w:pPr>
      <w:rPr>
        <w:rFonts w:ascii="Arial" w:hAnsi="Arial" w:cs="Arial"/>
        <w:b w:val="0"/>
        <w:i w:val="0"/>
        <w:sz w:val="20"/>
        <w:szCs w:val="20"/>
        <w:u w:val="none"/>
      </w:rPr>
    </w:lvl>
  </w:abstractNum>
  <w:abstractNum w:abstractNumId="3">
    <w:nsid w:val="00000005"/>
    <w:multiLevelType w:val="singleLevel"/>
    <w:tmpl w:val="566004F0"/>
    <w:name w:val="WW8Num5"/>
    <w:lvl w:ilvl="0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" w:hAnsi="Arial" w:cs="Arial"/>
        <w:b w:val="0"/>
        <w:i w:val="0"/>
        <w:sz w:val="20"/>
        <w:szCs w:val="22"/>
        <w:u w:val="none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decimal"/>
      <w:lvlText w:val="%1. "/>
      <w:lvlJc w:val="left"/>
      <w:pPr>
        <w:tabs>
          <w:tab w:val="num" w:pos="0"/>
        </w:tabs>
        <w:ind w:left="463" w:hanging="283"/>
      </w:pPr>
      <w:rPr>
        <w:rFonts w:ascii="Arial" w:hAnsi="Arial" w:cs="Arial"/>
        <w:b w:val="0"/>
        <w:i w:val="0"/>
        <w:sz w:val="20"/>
        <w:szCs w:val="20"/>
        <w:u w:val="none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</w:lvl>
  </w:abstractNum>
  <w:abstractNum w:abstractNumId="6">
    <w:nsid w:val="32080B8F"/>
    <w:multiLevelType w:val="hybridMultilevel"/>
    <w:tmpl w:val="3F44A07E"/>
    <w:lvl w:ilvl="0" w:tplc="770ECB5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A92C33"/>
    <w:multiLevelType w:val="hybridMultilevel"/>
    <w:tmpl w:val="26FA8E22"/>
    <w:lvl w:ilvl="0" w:tplc="E2DCC6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K RADCA OG">
    <w15:presenceInfo w15:providerId="None" w15:userId="MK RADCA OG"/>
  </w15:person>
  <w15:person w15:author="MK Radca MM">
    <w15:presenceInfo w15:providerId="None" w15:userId="MK Radca M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DA"/>
    <w:rsid w:val="000634FA"/>
    <w:rsid w:val="00067447"/>
    <w:rsid w:val="000D72F0"/>
    <w:rsid w:val="000F712F"/>
    <w:rsid w:val="00116F92"/>
    <w:rsid w:val="00131030"/>
    <w:rsid w:val="00141738"/>
    <w:rsid w:val="00171273"/>
    <w:rsid w:val="00202742"/>
    <w:rsid w:val="002C2B18"/>
    <w:rsid w:val="002D6FB0"/>
    <w:rsid w:val="00310843"/>
    <w:rsid w:val="003368C0"/>
    <w:rsid w:val="003527D9"/>
    <w:rsid w:val="00353C00"/>
    <w:rsid w:val="0052660D"/>
    <w:rsid w:val="00560425"/>
    <w:rsid w:val="00570BAC"/>
    <w:rsid w:val="00631627"/>
    <w:rsid w:val="006A49C8"/>
    <w:rsid w:val="006C63D4"/>
    <w:rsid w:val="006F3BCB"/>
    <w:rsid w:val="00753AC0"/>
    <w:rsid w:val="007B158B"/>
    <w:rsid w:val="007E5E29"/>
    <w:rsid w:val="007F0668"/>
    <w:rsid w:val="007F561C"/>
    <w:rsid w:val="008559CC"/>
    <w:rsid w:val="008D50DA"/>
    <w:rsid w:val="0099014F"/>
    <w:rsid w:val="009902D9"/>
    <w:rsid w:val="009943AE"/>
    <w:rsid w:val="00AC12A8"/>
    <w:rsid w:val="00B23985"/>
    <w:rsid w:val="00B93610"/>
    <w:rsid w:val="00BD17DA"/>
    <w:rsid w:val="00C913A2"/>
    <w:rsid w:val="00CA489F"/>
    <w:rsid w:val="00CB5505"/>
    <w:rsid w:val="00CC0983"/>
    <w:rsid w:val="00D935CA"/>
    <w:rsid w:val="00DB1885"/>
    <w:rsid w:val="00DF1E25"/>
    <w:rsid w:val="00E35AE3"/>
    <w:rsid w:val="00E413F3"/>
    <w:rsid w:val="00EB6F45"/>
    <w:rsid w:val="00F97B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E160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50DA"/>
  </w:style>
  <w:style w:type="character" w:styleId="Hipercze">
    <w:name w:val="Hyperlink"/>
    <w:rsid w:val="008D50D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50DA"/>
    <w:pPr>
      <w:spacing w:line="360" w:lineRule="auto"/>
      <w:jc w:val="both"/>
    </w:pPr>
    <w:rPr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D50D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">
    <w:name w:val="header"/>
    <w:basedOn w:val="Normalny"/>
    <w:link w:val="NagwekZnak"/>
    <w:rsid w:val="008D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8D5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D50D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D50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8D5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0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0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50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50DA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D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D50DA"/>
    <w:pPr>
      <w:ind w:left="720"/>
      <w:contextualSpacing/>
    </w:pPr>
    <w:rPr>
      <w:sz w:val="28"/>
    </w:r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8D50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D9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0D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8D50DA"/>
  </w:style>
  <w:style w:type="character" w:styleId="Hipercze">
    <w:name w:val="Hyperlink"/>
    <w:rsid w:val="008D50DA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8D50DA"/>
    <w:pPr>
      <w:spacing w:line="360" w:lineRule="auto"/>
      <w:jc w:val="both"/>
    </w:pPr>
    <w:rPr>
      <w:sz w:val="24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8D50DA"/>
    <w:rPr>
      <w:rFonts w:ascii="Times New Roman" w:eastAsia="Times New Roman" w:hAnsi="Times New Roman" w:cs="Times New Roman"/>
      <w:sz w:val="24"/>
      <w:szCs w:val="20"/>
      <w:u w:val="single"/>
      <w:lang w:eastAsia="ar-SA"/>
    </w:rPr>
  </w:style>
  <w:style w:type="paragraph" w:styleId="Nagwek">
    <w:name w:val="header"/>
    <w:basedOn w:val="Normalny"/>
    <w:link w:val="NagwekZnak"/>
    <w:rsid w:val="008D5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D50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8D5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D50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8D50DA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8D50DA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8D5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50D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50D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D50D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8D50DA"/>
    <w:rPr>
      <w:rFonts w:eastAsiaTheme="minorEastAsia"/>
      <w:color w:val="5A5A5A" w:themeColor="text1" w:themeTint="A5"/>
      <w:spacing w:val="15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50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50DA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aliases w:val="CW_Lista,List Paragraph,Akapit z listą BS,Kolorowa lista — akcent 11"/>
    <w:basedOn w:val="Normalny"/>
    <w:link w:val="AkapitzlistZnak"/>
    <w:uiPriority w:val="34"/>
    <w:qFormat/>
    <w:rsid w:val="008D50DA"/>
    <w:pPr>
      <w:ind w:left="720"/>
      <w:contextualSpacing/>
    </w:pPr>
    <w:rPr>
      <w:sz w:val="28"/>
    </w:rPr>
  </w:style>
  <w:style w:type="character" w:customStyle="1" w:styleId="AkapitzlistZnak">
    <w:name w:val="Akapit z listą Znak"/>
    <w:aliases w:val="CW_Lista Znak,List Paragraph Znak,Akapit z listą BS Znak,Kolorowa lista — akcent 11 Znak"/>
    <w:link w:val="Akapitzlist"/>
    <w:uiPriority w:val="34"/>
    <w:locked/>
    <w:rsid w:val="008D50D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5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50D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ezodstpw">
    <w:name w:val="No Spacing"/>
    <w:uiPriority w:val="1"/>
    <w:qFormat/>
    <w:rsid w:val="00D93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AC1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 RADCA MN</dc:creator>
  <cp:lastModifiedBy>ZAOPAT</cp:lastModifiedBy>
  <cp:revision>2</cp:revision>
  <dcterms:created xsi:type="dcterms:W3CDTF">2021-12-29T11:24:00Z</dcterms:created>
  <dcterms:modified xsi:type="dcterms:W3CDTF">2021-12-29T11:24:00Z</dcterms:modified>
</cp:coreProperties>
</file>