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E71" w:rsidRPr="00CC1B03" w:rsidRDefault="000D3E71" w:rsidP="000D3E71">
      <w:pPr>
        <w:pStyle w:val="Tytu"/>
        <w:rPr>
          <w:sz w:val="24"/>
          <w:szCs w:val="24"/>
        </w:rPr>
      </w:pPr>
      <w:bookmarkStart w:id="0" w:name="_GoBack"/>
      <w:bookmarkEnd w:id="0"/>
      <w:r w:rsidRPr="00CC1B03">
        <w:rPr>
          <w:sz w:val="24"/>
          <w:szCs w:val="24"/>
        </w:rPr>
        <w:t>Umowa</w:t>
      </w:r>
    </w:p>
    <w:p w:rsidR="000D3E71" w:rsidRPr="00CC1B03" w:rsidRDefault="000D3E71" w:rsidP="000D3E71">
      <w:pPr>
        <w:pStyle w:val="Tekstpodstawowy"/>
        <w:jc w:val="center"/>
        <w:rPr>
          <w:b/>
          <w:szCs w:val="24"/>
        </w:rPr>
      </w:pPr>
      <w:r w:rsidRPr="00CC1B03">
        <w:rPr>
          <w:b/>
          <w:szCs w:val="24"/>
        </w:rPr>
        <w:t>o udzielanie świadczeń zdrowotnych w zakresie</w:t>
      </w:r>
    </w:p>
    <w:p w:rsidR="000D3E71" w:rsidRPr="00CC1B03" w:rsidRDefault="00A923E7" w:rsidP="000D3E71">
      <w:pPr>
        <w:shd w:val="clear" w:color="auto" w:fill="FFFFFF"/>
        <w:spacing w:line="278" w:lineRule="exact"/>
        <w:ind w:left="1906" w:right="19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konsultacji onkologicznych</w:t>
      </w:r>
    </w:p>
    <w:p w:rsidR="000D3E71" w:rsidRPr="00CC1B03" w:rsidRDefault="000D3E71" w:rsidP="000D3E71">
      <w:pPr>
        <w:jc w:val="center"/>
        <w:rPr>
          <w:sz w:val="24"/>
          <w:szCs w:val="24"/>
        </w:rPr>
      </w:pPr>
    </w:p>
    <w:p w:rsidR="000D3E71" w:rsidRPr="00CC1B03" w:rsidRDefault="000D3E71" w:rsidP="000D3E71">
      <w:pPr>
        <w:jc w:val="center"/>
        <w:rPr>
          <w:sz w:val="24"/>
          <w:szCs w:val="24"/>
        </w:rPr>
      </w:pPr>
      <w:r w:rsidRPr="00CC1B03">
        <w:rPr>
          <w:sz w:val="24"/>
          <w:szCs w:val="24"/>
        </w:rPr>
        <w:t xml:space="preserve">zawarta w Hrubieszowie w dniu </w:t>
      </w:r>
      <w:r w:rsidR="00A10C3C">
        <w:rPr>
          <w:sz w:val="24"/>
          <w:szCs w:val="24"/>
        </w:rPr>
        <w:t>………………….</w:t>
      </w:r>
    </w:p>
    <w:p w:rsidR="000D3E71" w:rsidRPr="00CC1B03" w:rsidRDefault="000D3E71" w:rsidP="000D3E71">
      <w:pPr>
        <w:rPr>
          <w:sz w:val="24"/>
          <w:szCs w:val="24"/>
        </w:rPr>
      </w:pPr>
      <w:r w:rsidRPr="00CC1B03">
        <w:rPr>
          <w:sz w:val="24"/>
          <w:szCs w:val="24"/>
        </w:rPr>
        <w:t>pomiędzy</w:t>
      </w:r>
    </w:p>
    <w:p w:rsidR="000D3E71" w:rsidRPr="00CC1B03" w:rsidRDefault="000D3E71" w:rsidP="000D3E71">
      <w:pPr>
        <w:jc w:val="both"/>
        <w:rPr>
          <w:sz w:val="24"/>
          <w:szCs w:val="24"/>
        </w:rPr>
      </w:pPr>
    </w:p>
    <w:p w:rsidR="000D3E71" w:rsidRPr="00CC1B03" w:rsidRDefault="000D3E71" w:rsidP="000D3E71">
      <w:pPr>
        <w:jc w:val="both"/>
        <w:rPr>
          <w:sz w:val="24"/>
          <w:szCs w:val="24"/>
        </w:rPr>
      </w:pPr>
      <w:r w:rsidRPr="00CC1B03">
        <w:rPr>
          <w:b/>
          <w:sz w:val="24"/>
          <w:szCs w:val="24"/>
        </w:rPr>
        <w:t>Samodzielnym Publicznym Zespołem Opieki Zdrowotnej, z siedzibą w Hrubieszowie</w:t>
      </w:r>
      <w:r w:rsidRPr="00CC1B03">
        <w:rPr>
          <w:sz w:val="24"/>
          <w:szCs w:val="24"/>
        </w:rPr>
        <w:t xml:space="preserve"> przy ul. Piłsudskiego 11, 22-500 Hrubieszów, zarejestrowany</w:t>
      </w:r>
      <w:r w:rsidR="00A976C5">
        <w:rPr>
          <w:sz w:val="24"/>
          <w:szCs w:val="24"/>
        </w:rPr>
        <w:t>m</w:t>
      </w:r>
      <w:r w:rsidRPr="00CC1B03">
        <w:rPr>
          <w:sz w:val="24"/>
          <w:szCs w:val="24"/>
        </w:rPr>
        <w:t xml:space="preserve"> w rejestrze podmiotów prowadzących działalność leczniczą prowadzonym przez Wojewodę Lubelskiego pod numerem  000000002977,  zwanym w treści umowy </w:t>
      </w:r>
      <w:r w:rsidRPr="00CC1B03">
        <w:rPr>
          <w:b/>
          <w:sz w:val="24"/>
          <w:szCs w:val="24"/>
        </w:rPr>
        <w:t>Udzielającym Zamówienia</w:t>
      </w:r>
      <w:r w:rsidRPr="00CC1B03">
        <w:rPr>
          <w:sz w:val="24"/>
          <w:szCs w:val="24"/>
        </w:rPr>
        <w:t>, reprezentowanym przez:</w:t>
      </w:r>
    </w:p>
    <w:p w:rsidR="000D3E71" w:rsidRPr="00CC1B03" w:rsidRDefault="000D3E71" w:rsidP="000D3E71">
      <w:pPr>
        <w:jc w:val="both"/>
        <w:rPr>
          <w:sz w:val="24"/>
          <w:szCs w:val="24"/>
        </w:rPr>
      </w:pPr>
    </w:p>
    <w:p w:rsidR="000D3E71" w:rsidRPr="00CC1B03" w:rsidRDefault="000D3E71" w:rsidP="00A923E7">
      <w:pPr>
        <w:widowControl/>
        <w:jc w:val="both"/>
        <w:rPr>
          <w:sz w:val="24"/>
          <w:szCs w:val="24"/>
        </w:rPr>
      </w:pPr>
      <w:r w:rsidRPr="00CC1B03">
        <w:rPr>
          <w:b/>
          <w:sz w:val="24"/>
          <w:szCs w:val="24"/>
        </w:rPr>
        <w:t xml:space="preserve">lek. med. </w:t>
      </w:r>
      <w:r w:rsidR="00BF1144">
        <w:rPr>
          <w:b/>
          <w:sz w:val="24"/>
          <w:szCs w:val="24"/>
        </w:rPr>
        <w:t>Dariusza Gałeckiego</w:t>
      </w:r>
      <w:r w:rsidRPr="00CC1B03">
        <w:rPr>
          <w:sz w:val="24"/>
          <w:szCs w:val="24"/>
        </w:rPr>
        <w:t xml:space="preserve"> – Dyrektor</w:t>
      </w:r>
      <w:r w:rsidR="00BF1144">
        <w:rPr>
          <w:sz w:val="24"/>
          <w:szCs w:val="24"/>
        </w:rPr>
        <w:t>a</w:t>
      </w:r>
    </w:p>
    <w:p w:rsidR="000D3E71" w:rsidRPr="00CC1B03" w:rsidRDefault="000D3E71" w:rsidP="000D3E71">
      <w:pPr>
        <w:jc w:val="both"/>
        <w:rPr>
          <w:sz w:val="24"/>
          <w:szCs w:val="24"/>
        </w:rPr>
      </w:pPr>
    </w:p>
    <w:p w:rsidR="000D3E71" w:rsidRPr="00CC1B03" w:rsidRDefault="000D3E71" w:rsidP="000D3E71">
      <w:pPr>
        <w:jc w:val="both"/>
        <w:rPr>
          <w:sz w:val="24"/>
          <w:szCs w:val="24"/>
        </w:rPr>
      </w:pPr>
      <w:r w:rsidRPr="00CC1B03">
        <w:rPr>
          <w:sz w:val="24"/>
          <w:szCs w:val="24"/>
        </w:rPr>
        <w:t>a</w:t>
      </w:r>
    </w:p>
    <w:p w:rsidR="000D3E71" w:rsidRPr="00CC1B03" w:rsidRDefault="000D3E71" w:rsidP="000D3E71">
      <w:pPr>
        <w:jc w:val="both"/>
        <w:rPr>
          <w:sz w:val="24"/>
          <w:szCs w:val="24"/>
        </w:rPr>
      </w:pPr>
    </w:p>
    <w:p w:rsidR="000D3E71" w:rsidRPr="00CC1B03" w:rsidRDefault="00BF1144" w:rsidP="000D3E71">
      <w:pPr>
        <w:jc w:val="both"/>
        <w:rPr>
          <w:sz w:val="24"/>
          <w:szCs w:val="24"/>
        </w:rPr>
      </w:pPr>
      <w:r w:rsidRPr="00BF1144">
        <w:rPr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D3E71" w:rsidRPr="00BF1144">
        <w:rPr>
          <w:sz w:val="24"/>
          <w:szCs w:val="24"/>
        </w:rPr>
        <w:t>,</w:t>
      </w:r>
      <w:r w:rsidR="000D3E71" w:rsidRPr="00CC1B03">
        <w:rPr>
          <w:sz w:val="24"/>
          <w:szCs w:val="24"/>
        </w:rPr>
        <w:t xml:space="preserve"> zwanym w treści umowy </w:t>
      </w:r>
      <w:r w:rsidR="000D3E71" w:rsidRPr="00CC1B03">
        <w:rPr>
          <w:b/>
          <w:sz w:val="24"/>
          <w:szCs w:val="24"/>
        </w:rPr>
        <w:t>Przyjmującym Zamówienie</w:t>
      </w:r>
      <w:r w:rsidR="000D3E71" w:rsidRPr="00CC1B03">
        <w:rPr>
          <w:sz w:val="24"/>
          <w:szCs w:val="24"/>
        </w:rPr>
        <w:t xml:space="preserve"> reprezentowanym przez:</w:t>
      </w:r>
    </w:p>
    <w:p w:rsidR="000D3E71" w:rsidRPr="00CC1B03" w:rsidRDefault="000D3E71" w:rsidP="000D3E71">
      <w:pPr>
        <w:jc w:val="both"/>
        <w:rPr>
          <w:sz w:val="24"/>
          <w:szCs w:val="24"/>
        </w:rPr>
      </w:pPr>
    </w:p>
    <w:p w:rsidR="000D3E71" w:rsidRPr="00CC1B03" w:rsidRDefault="000D3E71" w:rsidP="00A923E7">
      <w:pPr>
        <w:widowControl/>
        <w:jc w:val="both"/>
        <w:rPr>
          <w:b/>
          <w:sz w:val="24"/>
          <w:szCs w:val="24"/>
        </w:rPr>
      </w:pPr>
      <w:r w:rsidRPr="00CC1B03">
        <w:rPr>
          <w:rStyle w:val="Pogrubienie"/>
          <w:b w:val="0"/>
          <w:sz w:val="24"/>
          <w:szCs w:val="24"/>
        </w:rPr>
        <w:t>…………………………………………….</w:t>
      </w:r>
      <w:r w:rsidRPr="00CC1B03">
        <w:rPr>
          <w:b/>
          <w:sz w:val="24"/>
          <w:szCs w:val="24"/>
        </w:rPr>
        <w:t xml:space="preserve"> </w:t>
      </w:r>
    </w:p>
    <w:p w:rsidR="000D3E71" w:rsidRPr="00CC1B03" w:rsidRDefault="000D3E71" w:rsidP="000D3E71">
      <w:pPr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</w:p>
    <w:p w:rsidR="000D3E71" w:rsidRPr="00CC1B03" w:rsidRDefault="000D3E71" w:rsidP="000D3E71">
      <w:pPr>
        <w:shd w:val="clear" w:color="auto" w:fill="FFFFFF"/>
        <w:ind w:left="5"/>
        <w:jc w:val="both"/>
        <w:rPr>
          <w:color w:val="000000"/>
          <w:spacing w:val="-7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>poprzedzona   przeprowadzonym   postępowaniem   konkursowym,   którego   rozstrzygnięcie</w:t>
      </w:r>
    </w:p>
    <w:p w:rsidR="000D3E71" w:rsidRPr="00CC1B03" w:rsidRDefault="000D3E71" w:rsidP="000D3E71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 xml:space="preserve">nastąpiło dnia </w:t>
      </w:r>
      <w:r w:rsidR="00A10C3C">
        <w:rPr>
          <w:color w:val="000000"/>
          <w:spacing w:val="-6"/>
          <w:sz w:val="24"/>
          <w:szCs w:val="24"/>
        </w:rPr>
        <w:t>…………………………..</w:t>
      </w:r>
      <w:r w:rsidRPr="00CC1B03">
        <w:rPr>
          <w:color w:val="000000"/>
          <w:spacing w:val="-6"/>
          <w:sz w:val="24"/>
          <w:szCs w:val="24"/>
        </w:rPr>
        <w:t xml:space="preserve"> r.</w:t>
      </w:r>
    </w:p>
    <w:p w:rsidR="000D3E71" w:rsidRPr="00CC1B03" w:rsidRDefault="000D3E71" w:rsidP="000D3E71">
      <w:pPr>
        <w:shd w:val="clear" w:color="auto" w:fill="FFFFFF"/>
        <w:spacing w:before="5" w:line="274" w:lineRule="exact"/>
        <w:jc w:val="both"/>
        <w:rPr>
          <w:color w:val="000000"/>
          <w:spacing w:val="-6"/>
          <w:sz w:val="24"/>
          <w:szCs w:val="24"/>
        </w:rPr>
      </w:pPr>
    </w:p>
    <w:p w:rsidR="000D3E71" w:rsidRPr="00CC1B03" w:rsidRDefault="000D3E71" w:rsidP="000D3E71">
      <w:pPr>
        <w:shd w:val="clear" w:color="auto" w:fill="FFFFFF"/>
        <w:jc w:val="both"/>
        <w:rPr>
          <w:color w:val="000000"/>
          <w:spacing w:val="-6"/>
          <w:sz w:val="24"/>
          <w:szCs w:val="24"/>
        </w:rPr>
      </w:pPr>
    </w:p>
    <w:p w:rsidR="000D3E71" w:rsidRDefault="000D3E71" w:rsidP="000D3E71"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  <w:r w:rsidRPr="00CC1B03">
        <w:rPr>
          <w:color w:val="000000"/>
          <w:spacing w:val="-6"/>
          <w:sz w:val="24"/>
          <w:szCs w:val="24"/>
        </w:rPr>
        <w:t>§1</w:t>
      </w:r>
    </w:p>
    <w:p w:rsidR="00A10C3C" w:rsidRPr="00CC1B03" w:rsidRDefault="00A10C3C" w:rsidP="000D3E71">
      <w:pPr>
        <w:shd w:val="clear" w:color="auto" w:fill="FFFFFF"/>
        <w:jc w:val="center"/>
        <w:rPr>
          <w:color w:val="000000"/>
          <w:spacing w:val="-6"/>
          <w:sz w:val="24"/>
          <w:szCs w:val="24"/>
        </w:rPr>
      </w:pPr>
    </w:p>
    <w:p w:rsidR="000D3E71" w:rsidRPr="00CC1B03" w:rsidRDefault="000D3E71" w:rsidP="000D3E71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z w:val="24"/>
          <w:szCs w:val="24"/>
        </w:rPr>
        <w:t xml:space="preserve">Podstawą prawną umowy jest </w:t>
      </w:r>
      <w:r w:rsidRPr="00CC1B03">
        <w:rPr>
          <w:sz w:val="24"/>
          <w:szCs w:val="24"/>
        </w:rPr>
        <w:t>ustawa z dnia 15 kwietnia 2011 roku o działalności leczniczej (</w:t>
      </w:r>
      <w:r w:rsidRPr="00CC1B03">
        <w:rPr>
          <w:rStyle w:val="h1"/>
          <w:rFonts w:eastAsiaTheme="majorEastAsia"/>
          <w:sz w:val="24"/>
          <w:szCs w:val="24"/>
        </w:rPr>
        <w:t>Dz. U. 201</w:t>
      </w:r>
      <w:r w:rsidR="00373A54">
        <w:rPr>
          <w:rStyle w:val="h1"/>
          <w:rFonts w:eastAsiaTheme="majorEastAsia"/>
          <w:sz w:val="24"/>
          <w:szCs w:val="24"/>
        </w:rPr>
        <w:t>8</w:t>
      </w:r>
      <w:r w:rsidRPr="00CC1B03">
        <w:rPr>
          <w:rStyle w:val="h1"/>
          <w:rFonts w:eastAsiaTheme="majorEastAsia"/>
          <w:sz w:val="24"/>
          <w:szCs w:val="24"/>
        </w:rPr>
        <w:t xml:space="preserve"> poz. </w:t>
      </w:r>
      <w:r w:rsidR="00673801">
        <w:rPr>
          <w:rStyle w:val="h1"/>
          <w:rFonts w:eastAsiaTheme="majorEastAsia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A10C3C" w:rsidRDefault="00D12E31" w:rsidP="00D12E31">
      <w:pPr>
        <w:shd w:val="clear" w:color="auto" w:fill="FFFFFF"/>
        <w:tabs>
          <w:tab w:val="left" w:pos="7373"/>
        </w:tabs>
        <w:spacing w:before="350"/>
        <w:ind w:left="4373"/>
        <w:rPr>
          <w:color w:val="000000"/>
          <w:spacing w:val="-5"/>
          <w:sz w:val="24"/>
          <w:szCs w:val="24"/>
        </w:rPr>
      </w:pPr>
      <w:r w:rsidRPr="00D12E31">
        <w:rPr>
          <w:color w:val="000000"/>
          <w:spacing w:val="-5"/>
          <w:sz w:val="24"/>
          <w:szCs w:val="24"/>
        </w:rPr>
        <w:t>§2</w:t>
      </w:r>
    </w:p>
    <w:p w:rsidR="00D12E31" w:rsidRPr="00D12E31" w:rsidRDefault="00D12E31" w:rsidP="00D12E31">
      <w:pPr>
        <w:shd w:val="clear" w:color="auto" w:fill="FFFFFF"/>
        <w:tabs>
          <w:tab w:val="left" w:pos="7373"/>
        </w:tabs>
        <w:spacing w:before="350"/>
        <w:ind w:left="4373"/>
        <w:rPr>
          <w:color w:val="000000"/>
          <w:spacing w:val="-5"/>
          <w:sz w:val="24"/>
          <w:szCs w:val="24"/>
        </w:rPr>
      </w:pPr>
      <w:r w:rsidRPr="00D12E31">
        <w:rPr>
          <w:color w:val="000000"/>
          <w:spacing w:val="-5"/>
          <w:sz w:val="24"/>
          <w:szCs w:val="24"/>
        </w:rPr>
        <w:tab/>
      </w:r>
    </w:p>
    <w:p w:rsidR="002D6CD2" w:rsidRPr="0082285B" w:rsidRDefault="00D12E31" w:rsidP="0082285B">
      <w:pPr>
        <w:pStyle w:val="Akapitzlist"/>
        <w:numPr>
          <w:ilvl w:val="0"/>
          <w:numId w:val="21"/>
        </w:numPr>
        <w:shd w:val="clear" w:color="auto" w:fill="FFFFFF"/>
        <w:spacing w:line="278" w:lineRule="exact"/>
        <w:jc w:val="both"/>
        <w:rPr>
          <w:color w:val="000000"/>
          <w:spacing w:val="-5"/>
          <w:sz w:val="24"/>
          <w:szCs w:val="24"/>
        </w:rPr>
      </w:pPr>
      <w:r w:rsidRPr="0082285B">
        <w:rPr>
          <w:color w:val="000000"/>
          <w:spacing w:val="-3"/>
          <w:sz w:val="24"/>
          <w:szCs w:val="24"/>
        </w:rPr>
        <w:t xml:space="preserve">Udzielający Zamówienia udziela zamówienia, a Przyjmujący Zamówienie przyjmuje </w:t>
      </w:r>
      <w:r w:rsidRPr="0082285B">
        <w:rPr>
          <w:color w:val="000000"/>
          <w:spacing w:val="-5"/>
          <w:sz w:val="24"/>
          <w:szCs w:val="24"/>
        </w:rPr>
        <w:t xml:space="preserve">zamówienie i zapewnia udzielanie świadczeń zdrowotnych w zakresie </w:t>
      </w:r>
      <w:r w:rsidR="0082285B" w:rsidRPr="0082285B">
        <w:rPr>
          <w:color w:val="000000"/>
          <w:spacing w:val="-5"/>
          <w:sz w:val="24"/>
          <w:szCs w:val="24"/>
        </w:rPr>
        <w:t>konsultacji onkologicznych dla pacjentów na każde zlecenie Udzielającego Zamówienia</w:t>
      </w:r>
    </w:p>
    <w:p w:rsidR="0082285B" w:rsidRPr="0082285B" w:rsidRDefault="0082285B" w:rsidP="0082285B">
      <w:pPr>
        <w:pStyle w:val="Akapitzlist"/>
        <w:numPr>
          <w:ilvl w:val="0"/>
          <w:numId w:val="21"/>
        </w:numPr>
        <w:shd w:val="clear" w:color="auto" w:fill="FFFFFF"/>
        <w:spacing w:line="278" w:lineRule="exact"/>
        <w:jc w:val="both"/>
        <w:rPr>
          <w:sz w:val="24"/>
          <w:szCs w:val="24"/>
        </w:rPr>
      </w:pPr>
      <w:r>
        <w:rPr>
          <w:sz w:val="24"/>
          <w:szCs w:val="24"/>
        </w:rPr>
        <w:t>Przyjmujący Zamówienie zobowiązuje się do dokonywania konsultacji onkologicznych w siedzibie Udzielającego zamówienie co najmniej raz w tygodniu w godzinach od 7.30 do 15.00 dla pacjentów na zlecenie Udzielającego Zamówienia.</w:t>
      </w:r>
    </w:p>
    <w:p w:rsidR="0082285B" w:rsidRPr="0082285B" w:rsidRDefault="0082285B" w:rsidP="00673801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283" w:lineRule="exact"/>
        <w:ind w:right="2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Przyjmujący Zamówienie zobowiązuje się, że będzie udzielał świadczeń zdrowotnych, o których mowa w ust. 1 przez wykwalifikowany personel posiadający odpowiednie kwalifikacje i uprawnienia do tego wymagane. </w:t>
      </w:r>
    </w:p>
    <w:p w:rsidR="0082285B" w:rsidRPr="0082285B" w:rsidRDefault="0082285B" w:rsidP="00673801">
      <w:pPr>
        <w:numPr>
          <w:ilvl w:val="0"/>
          <w:numId w:val="10"/>
        </w:numPr>
        <w:shd w:val="clear" w:color="auto" w:fill="FFFFFF"/>
        <w:tabs>
          <w:tab w:val="left" w:pos="360"/>
        </w:tabs>
        <w:spacing w:line="283" w:lineRule="exact"/>
        <w:ind w:right="29"/>
        <w:jc w:val="both"/>
        <w:rPr>
          <w:color w:val="000000"/>
          <w:spacing w:val="-11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>Przyjmujący Zamówienie zobowiązuje się po wykonaniu konsultacji onkologicznej do koordynacji i zapewnienia ciągłości diagnostyki i leczenia onkologicznego pacjentom z chorobami onkologicznymi.</w:t>
      </w:r>
    </w:p>
    <w:p w:rsidR="0082285B" w:rsidRPr="0082285B" w:rsidRDefault="0082285B" w:rsidP="0082285B">
      <w:pPr>
        <w:shd w:val="clear" w:color="auto" w:fill="FFFFFF"/>
        <w:tabs>
          <w:tab w:val="left" w:pos="360"/>
        </w:tabs>
        <w:spacing w:line="283" w:lineRule="exact"/>
        <w:ind w:left="360" w:right="29"/>
        <w:jc w:val="both"/>
        <w:rPr>
          <w:color w:val="000000"/>
          <w:spacing w:val="-11"/>
          <w:sz w:val="24"/>
          <w:szCs w:val="24"/>
        </w:rPr>
      </w:pPr>
    </w:p>
    <w:p w:rsidR="00A10C3C" w:rsidRDefault="00A10C3C" w:rsidP="00D12E31">
      <w:pPr>
        <w:shd w:val="clear" w:color="auto" w:fill="FFFFFF"/>
        <w:spacing w:before="283"/>
        <w:ind w:right="67"/>
        <w:jc w:val="center"/>
        <w:rPr>
          <w:color w:val="000000"/>
          <w:sz w:val="24"/>
          <w:szCs w:val="24"/>
        </w:rPr>
      </w:pPr>
    </w:p>
    <w:p w:rsidR="00D12E31" w:rsidRDefault="00D12E31" w:rsidP="00D12E31">
      <w:pPr>
        <w:shd w:val="clear" w:color="auto" w:fill="FFFFFF"/>
        <w:spacing w:before="283"/>
        <w:ind w:right="67"/>
        <w:jc w:val="center"/>
        <w:rPr>
          <w:color w:val="000000"/>
          <w:sz w:val="24"/>
          <w:szCs w:val="24"/>
        </w:rPr>
      </w:pPr>
      <w:r w:rsidRPr="00D12E31">
        <w:rPr>
          <w:color w:val="000000"/>
          <w:sz w:val="24"/>
          <w:szCs w:val="24"/>
        </w:rPr>
        <w:lastRenderedPageBreak/>
        <w:t>§3</w:t>
      </w:r>
    </w:p>
    <w:p w:rsidR="00A10C3C" w:rsidRPr="00D12E31" w:rsidRDefault="00A10C3C" w:rsidP="00D12E31">
      <w:pPr>
        <w:shd w:val="clear" w:color="auto" w:fill="FFFFFF"/>
        <w:spacing w:before="283"/>
        <w:ind w:right="67"/>
        <w:jc w:val="center"/>
        <w:rPr>
          <w:color w:val="000000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line="278" w:lineRule="exact"/>
        <w:ind w:left="5" w:right="29"/>
        <w:jc w:val="both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7"/>
          <w:sz w:val="24"/>
          <w:szCs w:val="24"/>
        </w:rPr>
        <w:t xml:space="preserve">Przyjmujący Zamówienie zobowiązany jest do zachowania tajemnicy lekarskiej i służbowej </w:t>
      </w:r>
      <w:r w:rsidRPr="00D12E31">
        <w:rPr>
          <w:color w:val="000000"/>
          <w:sz w:val="24"/>
          <w:szCs w:val="24"/>
        </w:rPr>
        <w:t xml:space="preserve">odnośnie wszelkich informacji, które powziął w związku z wykonywaniem niniejszej </w:t>
      </w:r>
      <w:r w:rsidRPr="00D12E31">
        <w:rPr>
          <w:color w:val="000000"/>
          <w:spacing w:val="-11"/>
          <w:sz w:val="24"/>
          <w:szCs w:val="24"/>
        </w:rPr>
        <w:t>Umowy, także po jej ustaniu.</w:t>
      </w:r>
    </w:p>
    <w:p w:rsidR="00D12E31" w:rsidRDefault="00D12E31" w:rsidP="00D12E31">
      <w:pPr>
        <w:shd w:val="clear" w:color="auto" w:fill="FFFFFF"/>
        <w:spacing w:before="288" w:line="278" w:lineRule="exact"/>
        <w:ind w:right="58"/>
        <w:jc w:val="center"/>
        <w:rPr>
          <w:color w:val="000000"/>
          <w:sz w:val="24"/>
          <w:szCs w:val="24"/>
        </w:rPr>
      </w:pPr>
      <w:r w:rsidRPr="00D12E31">
        <w:rPr>
          <w:color w:val="000000"/>
          <w:sz w:val="24"/>
          <w:szCs w:val="24"/>
        </w:rPr>
        <w:t>§4</w:t>
      </w:r>
    </w:p>
    <w:p w:rsidR="00A10C3C" w:rsidRPr="00D12E31" w:rsidRDefault="00A10C3C" w:rsidP="00D12E31">
      <w:pPr>
        <w:shd w:val="clear" w:color="auto" w:fill="FFFFFF"/>
        <w:spacing w:before="288" w:line="278" w:lineRule="exact"/>
        <w:ind w:right="58"/>
        <w:jc w:val="center"/>
        <w:rPr>
          <w:color w:val="000000"/>
          <w:sz w:val="24"/>
          <w:szCs w:val="24"/>
        </w:rPr>
      </w:pPr>
    </w:p>
    <w:p w:rsidR="00CE3DFA" w:rsidRDefault="00D12E31" w:rsidP="00CE3DFA">
      <w:pPr>
        <w:shd w:val="clear" w:color="auto" w:fill="FFFFFF"/>
        <w:spacing w:line="278" w:lineRule="exact"/>
        <w:ind w:left="480" w:right="5" w:hanging="446"/>
        <w:jc w:val="both"/>
        <w:rPr>
          <w:color w:val="000000"/>
          <w:spacing w:val="-9"/>
          <w:sz w:val="24"/>
          <w:szCs w:val="24"/>
        </w:rPr>
      </w:pPr>
      <w:r w:rsidRPr="00D12E31">
        <w:rPr>
          <w:color w:val="000000"/>
          <w:spacing w:val="-8"/>
          <w:sz w:val="24"/>
          <w:szCs w:val="24"/>
        </w:rPr>
        <w:t xml:space="preserve">1. Przyjmujący Zamówienie zobowiązuje się zawrzeć umowę ubezpieczenia </w:t>
      </w:r>
      <w:r w:rsidRPr="00D12E31">
        <w:rPr>
          <w:color w:val="000000"/>
          <w:spacing w:val="-4"/>
          <w:sz w:val="24"/>
          <w:szCs w:val="24"/>
        </w:rPr>
        <w:t xml:space="preserve">odpowiedzialności cywilnej </w:t>
      </w:r>
      <w:r w:rsidRPr="00D12E31">
        <w:rPr>
          <w:color w:val="000000"/>
          <w:spacing w:val="-9"/>
          <w:sz w:val="24"/>
          <w:szCs w:val="24"/>
        </w:rPr>
        <w:t xml:space="preserve">na świadczenia </w:t>
      </w:r>
      <w:r w:rsidRPr="00D12E31">
        <w:rPr>
          <w:color w:val="000000"/>
          <w:spacing w:val="-6"/>
          <w:sz w:val="24"/>
          <w:szCs w:val="24"/>
        </w:rPr>
        <w:t xml:space="preserve">zdrowotne objęte umową za szkody wyrządzone przy udzielaniu tych świadczeń </w:t>
      </w:r>
      <w:r w:rsidRPr="00D12E31">
        <w:rPr>
          <w:color w:val="000000"/>
          <w:spacing w:val="-9"/>
          <w:sz w:val="24"/>
          <w:szCs w:val="24"/>
        </w:rPr>
        <w:t xml:space="preserve"> na kwotę </w:t>
      </w:r>
      <w:r w:rsidR="00A10C3C">
        <w:rPr>
          <w:color w:val="000000"/>
          <w:spacing w:val="-9"/>
          <w:sz w:val="24"/>
          <w:szCs w:val="24"/>
        </w:rPr>
        <w:t>100 000 euro na jedno zdarzenie i 500 000 euro na wszystkie zdarzenia.</w:t>
      </w:r>
      <w:r w:rsidR="00EA501B">
        <w:rPr>
          <w:color w:val="000000"/>
          <w:spacing w:val="-9"/>
          <w:sz w:val="24"/>
          <w:szCs w:val="24"/>
        </w:rPr>
        <w:t xml:space="preserve"> </w:t>
      </w:r>
    </w:p>
    <w:p w:rsidR="00D12E31" w:rsidRPr="00D12E31" w:rsidRDefault="00D12E31" w:rsidP="00CE3DFA">
      <w:pPr>
        <w:shd w:val="clear" w:color="auto" w:fill="FFFFFF"/>
        <w:spacing w:line="278" w:lineRule="exact"/>
        <w:ind w:left="480" w:right="5" w:hanging="446"/>
        <w:jc w:val="both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1"/>
          <w:sz w:val="24"/>
          <w:szCs w:val="24"/>
        </w:rPr>
        <w:t xml:space="preserve">2. Przyjmujący Zamówienie w terminie do dnia rozpoczęcia realizacji umowy zobowiązany jest </w:t>
      </w:r>
      <w:r w:rsidRPr="00D12E31">
        <w:rPr>
          <w:color w:val="000000"/>
          <w:spacing w:val="-8"/>
          <w:sz w:val="24"/>
          <w:szCs w:val="24"/>
        </w:rPr>
        <w:t>prze</w:t>
      </w:r>
      <w:r w:rsidR="00554DBD">
        <w:rPr>
          <w:color w:val="000000"/>
          <w:spacing w:val="-8"/>
          <w:sz w:val="24"/>
          <w:szCs w:val="24"/>
        </w:rPr>
        <w:t>dstawić Udzielającemu Zamówienia</w:t>
      </w:r>
      <w:r w:rsidRPr="00D12E31">
        <w:rPr>
          <w:color w:val="000000"/>
          <w:spacing w:val="-8"/>
          <w:sz w:val="24"/>
          <w:szCs w:val="24"/>
        </w:rPr>
        <w:t xml:space="preserve"> dokument potwierdzający dopełnienie </w:t>
      </w:r>
      <w:r w:rsidRPr="00D12E31">
        <w:rPr>
          <w:color w:val="000000"/>
          <w:spacing w:val="-11"/>
          <w:sz w:val="24"/>
          <w:szCs w:val="24"/>
        </w:rPr>
        <w:t>warunku, o którym mowa w punkcie pierwszym.</w:t>
      </w:r>
    </w:p>
    <w:p w:rsidR="00D12E31" w:rsidRPr="00D12E31" w:rsidRDefault="00D12E31" w:rsidP="00D12E31">
      <w:pPr>
        <w:shd w:val="clear" w:color="auto" w:fill="FFFFFF"/>
        <w:spacing w:line="278" w:lineRule="exact"/>
        <w:ind w:left="480" w:right="19" w:hanging="470"/>
        <w:jc w:val="both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8"/>
          <w:sz w:val="24"/>
          <w:szCs w:val="24"/>
        </w:rPr>
        <w:t xml:space="preserve">3.    W przypadku nie udokumentowania przez Przyjmującego Zamówienie zawarcia umowy </w:t>
      </w:r>
      <w:r w:rsidRPr="00D12E31">
        <w:rPr>
          <w:color w:val="000000"/>
          <w:spacing w:val="-5"/>
          <w:sz w:val="24"/>
          <w:szCs w:val="24"/>
        </w:rPr>
        <w:t>OC w terminie określonym w ustępi</w:t>
      </w:r>
      <w:r w:rsidR="00554DBD">
        <w:rPr>
          <w:color w:val="000000"/>
          <w:spacing w:val="-5"/>
          <w:sz w:val="24"/>
          <w:szCs w:val="24"/>
        </w:rPr>
        <w:t>e drugim, Udzielający Zamówienia</w:t>
      </w:r>
      <w:r w:rsidRPr="00D12E31">
        <w:rPr>
          <w:color w:val="000000"/>
          <w:spacing w:val="-5"/>
          <w:sz w:val="24"/>
          <w:szCs w:val="24"/>
        </w:rPr>
        <w:t xml:space="preserve"> ma prawo do </w:t>
      </w:r>
      <w:r w:rsidRPr="00D12E31">
        <w:rPr>
          <w:color w:val="000000"/>
          <w:spacing w:val="-12"/>
          <w:sz w:val="24"/>
          <w:szCs w:val="24"/>
        </w:rPr>
        <w:t>rozwiązania umowy bez wypowiedzenia.</w:t>
      </w:r>
    </w:p>
    <w:p w:rsidR="00D12E31" w:rsidRPr="00D12E31" w:rsidRDefault="00D12E31" w:rsidP="00373A54">
      <w:pPr>
        <w:numPr>
          <w:ilvl w:val="0"/>
          <w:numId w:val="20"/>
        </w:numPr>
        <w:shd w:val="clear" w:color="auto" w:fill="FFFFFF"/>
        <w:tabs>
          <w:tab w:val="left" w:pos="489"/>
          <w:tab w:val="left" w:pos="3110"/>
        </w:tabs>
        <w:spacing w:line="278" w:lineRule="exact"/>
        <w:ind w:right="24"/>
        <w:jc w:val="both"/>
        <w:rPr>
          <w:color w:val="000000"/>
          <w:spacing w:val="-2"/>
          <w:sz w:val="24"/>
          <w:szCs w:val="24"/>
        </w:rPr>
      </w:pPr>
      <w:r w:rsidRPr="00D12E31">
        <w:rPr>
          <w:color w:val="000000"/>
          <w:spacing w:val="-4"/>
          <w:sz w:val="24"/>
          <w:szCs w:val="24"/>
        </w:rPr>
        <w:t>Na czas wykonywania niniejszej umowy Przyjmujący Zamówienie obowiązany jest</w:t>
      </w:r>
      <w:r w:rsidRPr="00D12E31">
        <w:rPr>
          <w:color w:val="000000"/>
          <w:spacing w:val="-4"/>
          <w:sz w:val="24"/>
          <w:szCs w:val="24"/>
        </w:rPr>
        <w:br/>
        <w:t xml:space="preserve">legitymować się </w:t>
      </w:r>
      <w:r w:rsidRPr="00D12E31">
        <w:rPr>
          <w:color w:val="000000"/>
          <w:spacing w:val="-2"/>
          <w:sz w:val="24"/>
          <w:szCs w:val="24"/>
        </w:rPr>
        <w:t xml:space="preserve">odpowiednim stanem zdrowia oraz posiadać aktualne badania. </w:t>
      </w:r>
    </w:p>
    <w:p w:rsidR="00D12E31" w:rsidRPr="00D12E31" w:rsidRDefault="00D12E31" w:rsidP="00D12E31">
      <w:pPr>
        <w:shd w:val="clear" w:color="auto" w:fill="FFFFFF"/>
        <w:tabs>
          <w:tab w:val="left" w:pos="3110"/>
        </w:tabs>
        <w:spacing w:line="278" w:lineRule="exact"/>
        <w:ind w:left="9" w:right="24"/>
        <w:jc w:val="both"/>
        <w:rPr>
          <w:color w:val="000000"/>
          <w:spacing w:val="-6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tabs>
          <w:tab w:val="left" w:pos="3110"/>
        </w:tabs>
        <w:spacing w:line="278" w:lineRule="exact"/>
        <w:ind w:left="9" w:right="24"/>
        <w:jc w:val="center"/>
        <w:rPr>
          <w:color w:val="000000"/>
          <w:spacing w:val="-6"/>
          <w:sz w:val="24"/>
          <w:szCs w:val="24"/>
        </w:rPr>
      </w:pPr>
      <w:r w:rsidRPr="00D12E31">
        <w:rPr>
          <w:color w:val="000000"/>
          <w:spacing w:val="-6"/>
          <w:sz w:val="24"/>
          <w:szCs w:val="24"/>
        </w:rPr>
        <w:t>§ 5</w:t>
      </w:r>
    </w:p>
    <w:p w:rsidR="00CE3DFA" w:rsidRPr="00CC1B03" w:rsidRDefault="00CE3DFA" w:rsidP="00CE3DFA">
      <w:pPr>
        <w:shd w:val="clear" w:color="auto" w:fill="FFFFFF"/>
        <w:spacing w:before="566" w:line="283" w:lineRule="exact"/>
        <w:ind w:left="5" w:right="29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4"/>
          <w:sz w:val="24"/>
          <w:szCs w:val="24"/>
        </w:rPr>
        <w:t xml:space="preserve">Przyjmujący Zamówienie oświadcza, iż z tytułu zawarcia niniejszej umowy przyjmuje na </w:t>
      </w:r>
      <w:r w:rsidRPr="00CC1B03">
        <w:rPr>
          <w:color w:val="000000"/>
          <w:spacing w:val="-2"/>
          <w:sz w:val="24"/>
          <w:szCs w:val="24"/>
        </w:rPr>
        <w:t xml:space="preserve">siebie obowiązki wynikające z ustawy z dnia 27 sierpnia 2004r. o świadczeniach opieki </w:t>
      </w:r>
      <w:r w:rsidRPr="00CC1B03">
        <w:rPr>
          <w:color w:val="000000"/>
          <w:spacing w:val="-10"/>
          <w:sz w:val="24"/>
          <w:szCs w:val="24"/>
        </w:rPr>
        <w:t xml:space="preserve">zdrowotnej finansowanych </w:t>
      </w:r>
      <w:r w:rsidRPr="0082285B">
        <w:rPr>
          <w:color w:val="000000"/>
          <w:spacing w:val="-10"/>
          <w:sz w:val="24"/>
          <w:szCs w:val="24"/>
        </w:rPr>
        <w:t>ze</w:t>
      </w:r>
      <w:r w:rsidRPr="00CC1B03">
        <w:rPr>
          <w:i/>
          <w:color w:val="000000"/>
          <w:spacing w:val="-10"/>
          <w:sz w:val="24"/>
          <w:szCs w:val="24"/>
        </w:rPr>
        <w:t xml:space="preserve"> </w:t>
      </w:r>
      <w:r w:rsidRPr="00CC1B03">
        <w:rPr>
          <w:color w:val="000000"/>
          <w:spacing w:val="-10"/>
          <w:sz w:val="24"/>
          <w:szCs w:val="24"/>
        </w:rPr>
        <w:t xml:space="preserve">środków publicznych (Dz. U. </w:t>
      </w:r>
      <w:r w:rsidR="00EE6F84">
        <w:rPr>
          <w:color w:val="000000"/>
          <w:spacing w:val="-10"/>
          <w:sz w:val="24"/>
          <w:szCs w:val="24"/>
        </w:rPr>
        <w:t>2018</w:t>
      </w:r>
      <w:r w:rsidRPr="00CC1B03">
        <w:rPr>
          <w:color w:val="000000"/>
          <w:spacing w:val="-10"/>
          <w:sz w:val="24"/>
          <w:szCs w:val="24"/>
        </w:rPr>
        <w:t xml:space="preserve"> poz.</w:t>
      </w:r>
      <w:r w:rsidR="00EE6F84">
        <w:rPr>
          <w:color w:val="000000"/>
          <w:spacing w:val="-10"/>
          <w:sz w:val="24"/>
          <w:szCs w:val="24"/>
        </w:rPr>
        <w:t xml:space="preserve"> 1510</w:t>
      </w:r>
      <w:r w:rsidRPr="00CC1B03">
        <w:rPr>
          <w:color w:val="000000"/>
          <w:spacing w:val="-10"/>
          <w:sz w:val="24"/>
          <w:szCs w:val="24"/>
        </w:rPr>
        <w:t xml:space="preserve">) i ustawy z dnia 26 </w:t>
      </w:r>
      <w:r w:rsidRPr="00CC1B03">
        <w:rPr>
          <w:color w:val="000000"/>
          <w:spacing w:val="6"/>
          <w:sz w:val="24"/>
          <w:szCs w:val="24"/>
        </w:rPr>
        <w:t>lipca</w:t>
      </w:r>
      <w:r w:rsidRPr="00CC1B03">
        <w:rPr>
          <w:color w:val="000000"/>
          <w:sz w:val="24"/>
          <w:szCs w:val="24"/>
        </w:rPr>
        <w:t xml:space="preserve"> </w:t>
      </w:r>
      <w:r w:rsidRPr="00CC1B03">
        <w:rPr>
          <w:color w:val="000000"/>
          <w:spacing w:val="-10"/>
          <w:sz w:val="24"/>
          <w:szCs w:val="24"/>
        </w:rPr>
        <w:t>1991 r. o podatku dochodowym od osób fizycznych (Dz.</w:t>
      </w:r>
      <w:r w:rsidR="00EE6F84">
        <w:rPr>
          <w:color w:val="000000"/>
          <w:spacing w:val="-10"/>
          <w:sz w:val="24"/>
          <w:szCs w:val="24"/>
        </w:rPr>
        <w:t xml:space="preserve"> </w:t>
      </w:r>
      <w:r w:rsidRPr="00CC1B03">
        <w:rPr>
          <w:color w:val="000000"/>
          <w:spacing w:val="-10"/>
          <w:sz w:val="24"/>
          <w:szCs w:val="24"/>
        </w:rPr>
        <w:t xml:space="preserve">U. </w:t>
      </w:r>
      <w:r w:rsidR="00EE6F84">
        <w:rPr>
          <w:color w:val="000000"/>
          <w:spacing w:val="-10"/>
          <w:sz w:val="24"/>
          <w:szCs w:val="24"/>
        </w:rPr>
        <w:t>2018</w:t>
      </w:r>
      <w:r w:rsidR="00EE6F84" w:rsidRPr="00CC1B03">
        <w:rPr>
          <w:color w:val="000000"/>
          <w:spacing w:val="-10"/>
          <w:sz w:val="24"/>
          <w:szCs w:val="24"/>
        </w:rPr>
        <w:t xml:space="preserve"> poz.</w:t>
      </w:r>
      <w:r w:rsidR="00EE6F84">
        <w:rPr>
          <w:color w:val="000000"/>
          <w:spacing w:val="-10"/>
          <w:sz w:val="24"/>
          <w:szCs w:val="24"/>
        </w:rPr>
        <w:t xml:space="preserve"> 1509</w:t>
      </w:r>
      <w:r w:rsidRPr="00CC1B03">
        <w:rPr>
          <w:color w:val="000000"/>
          <w:spacing w:val="-10"/>
          <w:sz w:val="24"/>
          <w:szCs w:val="24"/>
        </w:rPr>
        <w:t>).</w:t>
      </w:r>
    </w:p>
    <w:p w:rsidR="00A10C3C" w:rsidRDefault="00D12E31" w:rsidP="00D12E31">
      <w:pPr>
        <w:shd w:val="clear" w:color="auto" w:fill="FFFFFF"/>
        <w:spacing w:before="302"/>
        <w:ind w:left="4325"/>
        <w:rPr>
          <w:color w:val="000000"/>
          <w:spacing w:val="-21"/>
          <w:sz w:val="24"/>
          <w:szCs w:val="24"/>
        </w:rPr>
      </w:pPr>
      <w:r w:rsidRPr="00D12E31">
        <w:rPr>
          <w:color w:val="000000"/>
          <w:spacing w:val="-21"/>
          <w:sz w:val="24"/>
          <w:szCs w:val="24"/>
        </w:rPr>
        <w:t>§</w:t>
      </w:r>
      <w:r w:rsidR="0082285B">
        <w:rPr>
          <w:color w:val="000000"/>
          <w:spacing w:val="-21"/>
          <w:sz w:val="24"/>
          <w:szCs w:val="24"/>
        </w:rPr>
        <w:t xml:space="preserve"> </w:t>
      </w:r>
      <w:r w:rsidRPr="00D12E31">
        <w:rPr>
          <w:color w:val="000000"/>
          <w:spacing w:val="-21"/>
          <w:sz w:val="24"/>
          <w:szCs w:val="24"/>
        </w:rPr>
        <w:t xml:space="preserve">6  </w:t>
      </w:r>
    </w:p>
    <w:p w:rsidR="00D12E31" w:rsidRPr="00D12E31" w:rsidRDefault="00D12E31" w:rsidP="00D12E31">
      <w:pPr>
        <w:shd w:val="clear" w:color="auto" w:fill="FFFFFF"/>
        <w:spacing w:before="302"/>
        <w:ind w:left="4325"/>
        <w:rPr>
          <w:color w:val="000000"/>
          <w:spacing w:val="-21"/>
          <w:sz w:val="24"/>
          <w:szCs w:val="24"/>
        </w:rPr>
      </w:pPr>
      <w:r w:rsidRPr="00D12E31">
        <w:rPr>
          <w:color w:val="000000"/>
          <w:spacing w:val="-21"/>
          <w:sz w:val="24"/>
          <w:szCs w:val="24"/>
        </w:rPr>
        <w:t xml:space="preserve"> </w:t>
      </w:r>
    </w:p>
    <w:p w:rsidR="00D12E31" w:rsidRPr="00D12E31" w:rsidRDefault="00554DBD" w:rsidP="00D12E31">
      <w:pPr>
        <w:shd w:val="clear" w:color="auto" w:fill="FFFFFF"/>
        <w:spacing w:line="283" w:lineRule="exact"/>
        <w:ind w:left="379" w:right="48" w:hanging="355"/>
        <w:jc w:val="both"/>
        <w:rPr>
          <w:color w:val="000000"/>
          <w:spacing w:val="-1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>1. Udzielający Zamówienia</w:t>
      </w:r>
      <w:r w:rsidR="00D12E31" w:rsidRPr="00D12E31">
        <w:rPr>
          <w:color w:val="000000"/>
          <w:spacing w:val="-7"/>
          <w:sz w:val="24"/>
          <w:szCs w:val="24"/>
        </w:rPr>
        <w:t xml:space="preserve"> zobowiązuje się zapewnić Przyjmującemu Zamówienie </w:t>
      </w:r>
      <w:r w:rsidR="00D12E31" w:rsidRPr="00D12E31">
        <w:rPr>
          <w:color w:val="000000"/>
          <w:spacing w:val="-6"/>
          <w:sz w:val="24"/>
          <w:szCs w:val="24"/>
        </w:rPr>
        <w:t xml:space="preserve">nieodpłatne używanie pomieszczeń, wszelkich urządzeń medycznych i niemedycznych </w:t>
      </w:r>
      <w:r w:rsidR="00D12E31" w:rsidRPr="00D12E31">
        <w:rPr>
          <w:color w:val="000000"/>
          <w:spacing w:val="-5"/>
          <w:sz w:val="24"/>
          <w:szCs w:val="24"/>
        </w:rPr>
        <w:t xml:space="preserve">(aparatury, sprzętu, wyposażenia pomieszczeń), będących własnością Udzielającego </w:t>
      </w:r>
      <w:r w:rsidR="00D12E31" w:rsidRPr="00D12E31">
        <w:rPr>
          <w:color w:val="000000"/>
          <w:spacing w:val="-4"/>
          <w:sz w:val="24"/>
          <w:szCs w:val="24"/>
        </w:rPr>
        <w:t xml:space="preserve">Zamówienia, niezbędnych do udzielania świadczeń zdrowotnych w ramach niniejszej </w:t>
      </w:r>
      <w:r w:rsidR="00D12E31" w:rsidRPr="00D12E31">
        <w:rPr>
          <w:color w:val="000000"/>
          <w:spacing w:val="-10"/>
          <w:sz w:val="24"/>
          <w:szCs w:val="24"/>
        </w:rPr>
        <w:t>umowy oraz leków, materiałów opatrunkowych i drobnego sprzętu medycznego.</w:t>
      </w:r>
    </w:p>
    <w:p w:rsidR="00D12E31" w:rsidRPr="00D12E31" w:rsidRDefault="00D12E31" w:rsidP="00D12E31">
      <w:pPr>
        <w:numPr>
          <w:ilvl w:val="0"/>
          <w:numId w:val="2"/>
        </w:numPr>
        <w:shd w:val="clear" w:color="auto" w:fill="FFFFFF"/>
        <w:tabs>
          <w:tab w:val="left" w:pos="405"/>
        </w:tabs>
        <w:spacing w:line="283" w:lineRule="exact"/>
        <w:ind w:left="420" w:right="43" w:hanging="435"/>
        <w:jc w:val="both"/>
        <w:rPr>
          <w:color w:val="000000"/>
          <w:spacing w:val="-10"/>
          <w:sz w:val="24"/>
          <w:szCs w:val="24"/>
        </w:rPr>
      </w:pPr>
      <w:r w:rsidRPr="00D12E31">
        <w:rPr>
          <w:color w:val="000000"/>
          <w:spacing w:val="-4"/>
          <w:sz w:val="24"/>
          <w:szCs w:val="24"/>
        </w:rPr>
        <w:t xml:space="preserve">Przyjmujący Zamówienie zobowiązuje się używać rzeczy, o których mowa w ust. l w </w:t>
      </w:r>
      <w:r w:rsidRPr="00D12E31">
        <w:rPr>
          <w:color w:val="000000"/>
          <w:spacing w:val="-9"/>
          <w:sz w:val="24"/>
          <w:szCs w:val="24"/>
        </w:rPr>
        <w:t xml:space="preserve">sposób odpowiadający ich właściwościom i przeznaczeniu, w sposób celowy, oszczędny, </w:t>
      </w:r>
      <w:r w:rsidRPr="00D12E31">
        <w:rPr>
          <w:color w:val="000000"/>
          <w:spacing w:val="-10"/>
          <w:sz w:val="24"/>
          <w:szCs w:val="24"/>
        </w:rPr>
        <w:t>racjonalny, ekonomicznie zasadny i nie przekraczający granic koniecznej potrzeby.</w:t>
      </w:r>
    </w:p>
    <w:p w:rsidR="00D12E31" w:rsidRPr="00D12E31" w:rsidRDefault="00D12E31" w:rsidP="00D12E31">
      <w:pPr>
        <w:shd w:val="clear" w:color="auto" w:fill="FFFFFF"/>
        <w:spacing w:line="278" w:lineRule="exact"/>
        <w:ind w:left="379" w:right="91" w:hanging="379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11"/>
          <w:sz w:val="24"/>
          <w:szCs w:val="24"/>
        </w:rPr>
        <w:t xml:space="preserve">3. Przyjmujący Zamówienie zobowiązuje się do należytej dbałości o użytkowane </w:t>
      </w:r>
      <w:r w:rsidRPr="00D12E31">
        <w:rPr>
          <w:color w:val="000000"/>
          <w:spacing w:val="-8"/>
          <w:sz w:val="24"/>
          <w:szCs w:val="24"/>
        </w:rPr>
        <w:t xml:space="preserve">wyposażenie, sprzęt, aparaturę medyczną, artykuły sanitarne i leki, zapewnione przez </w:t>
      </w:r>
      <w:r w:rsidRPr="00D12E31">
        <w:rPr>
          <w:color w:val="000000"/>
          <w:spacing w:val="-15"/>
          <w:sz w:val="24"/>
          <w:szCs w:val="24"/>
        </w:rPr>
        <w:t>Udzielającego Zamówienia w celu prawidłowej realizacji przedmiotu umowy.</w:t>
      </w:r>
    </w:p>
    <w:p w:rsidR="00D12E31" w:rsidRPr="00D12E31" w:rsidRDefault="00D12E31" w:rsidP="00D12E31">
      <w:pPr>
        <w:shd w:val="clear" w:color="auto" w:fill="FFFFFF"/>
        <w:spacing w:line="298" w:lineRule="exact"/>
        <w:ind w:left="394" w:right="91" w:hanging="389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8"/>
          <w:sz w:val="24"/>
          <w:szCs w:val="24"/>
        </w:rPr>
        <w:t>4.   Be</w:t>
      </w:r>
      <w:r w:rsidR="00554DBD">
        <w:rPr>
          <w:color w:val="000000"/>
          <w:spacing w:val="-8"/>
          <w:sz w:val="24"/>
          <w:szCs w:val="24"/>
        </w:rPr>
        <w:t>z zgody Udzielającego Zamówienia</w:t>
      </w:r>
      <w:r w:rsidRPr="00D12E31">
        <w:rPr>
          <w:color w:val="000000"/>
          <w:spacing w:val="-8"/>
          <w:sz w:val="24"/>
          <w:szCs w:val="24"/>
        </w:rPr>
        <w:t xml:space="preserve">, Przyjmujący Zamówienie nie może dawać do </w:t>
      </w:r>
      <w:r w:rsidRPr="00D12E31">
        <w:rPr>
          <w:color w:val="000000"/>
          <w:spacing w:val="-15"/>
          <w:sz w:val="24"/>
          <w:szCs w:val="24"/>
        </w:rPr>
        <w:t>używania rzeczy użyczonej osobie trzeciej.</w:t>
      </w:r>
    </w:p>
    <w:p w:rsidR="00D12E31" w:rsidRPr="00023274" w:rsidRDefault="00D12E31" w:rsidP="00023274">
      <w:pPr>
        <w:shd w:val="clear" w:color="auto" w:fill="FFFFFF"/>
        <w:spacing w:line="274" w:lineRule="exact"/>
        <w:ind w:left="394" w:right="72" w:hanging="374"/>
        <w:jc w:val="both"/>
        <w:rPr>
          <w:color w:val="000000"/>
          <w:spacing w:val="-14"/>
          <w:sz w:val="24"/>
          <w:szCs w:val="24"/>
        </w:rPr>
      </w:pPr>
      <w:r w:rsidRPr="00D12E31">
        <w:rPr>
          <w:color w:val="000000"/>
          <w:spacing w:val="-10"/>
          <w:sz w:val="24"/>
          <w:szCs w:val="24"/>
        </w:rPr>
        <w:t xml:space="preserve">5.   Na czas udzielania świadczeń zdrowotnych objętych umową, Udzielający Zamówienia </w:t>
      </w:r>
      <w:r w:rsidRPr="00D12E31">
        <w:rPr>
          <w:color w:val="000000"/>
          <w:spacing w:val="-14"/>
          <w:sz w:val="24"/>
          <w:szCs w:val="24"/>
        </w:rPr>
        <w:t>nie zapewnia Przyjmującemu Zamówienie odzieży roboczej i posiłków regeneracyjnych.</w:t>
      </w:r>
    </w:p>
    <w:p w:rsidR="00A10C3C" w:rsidRDefault="00A10C3C" w:rsidP="00D12E31">
      <w:pPr>
        <w:shd w:val="clear" w:color="auto" w:fill="FFFFFF"/>
        <w:spacing w:before="264"/>
        <w:ind w:right="96"/>
        <w:jc w:val="center"/>
        <w:rPr>
          <w:color w:val="000000"/>
          <w:sz w:val="24"/>
          <w:szCs w:val="24"/>
        </w:rPr>
      </w:pPr>
    </w:p>
    <w:p w:rsidR="00A10C3C" w:rsidRDefault="00A10C3C" w:rsidP="00D12E31">
      <w:pPr>
        <w:shd w:val="clear" w:color="auto" w:fill="FFFFFF"/>
        <w:spacing w:before="264"/>
        <w:ind w:right="96"/>
        <w:jc w:val="center"/>
        <w:rPr>
          <w:color w:val="000000"/>
          <w:sz w:val="24"/>
          <w:szCs w:val="24"/>
        </w:rPr>
      </w:pPr>
    </w:p>
    <w:p w:rsidR="00D12E31" w:rsidRDefault="00D12E31" w:rsidP="00D12E31">
      <w:pPr>
        <w:shd w:val="clear" w:color="auto" w:fill="FFFFFF"/>
        <w:spacing w:before="264"/>
        <w:ind w:right="96"/>
        <w:jc w:val="center"/>
        <w:rPr>
          <w:color w:val="000000"/>
          <w:sz w:val="24"/>
          <w:szCs w:val="24"/>
        </w:rPr>
      </w:pPr>
      <w:r w:rsidRPr="00D12E31">
        <w:rPr>
          <w:color w:val="000000"/>
          <w:sz w:val="24"/>
          <w:szCs w:val="24"/>
        </w:rPr>
        <w:lastRenderedPageBreak/>
        <w:t>§7</w:t>
      </w:r>
    </w:p>
    <w:p w:rsidR="00D12E31" w:rsidRPr="00D12E31" w:rsidRDefault="00D12E31" w:rsidP="00D12E31">
      <w:pPr>
        <w:shd w:val="clear" w:color="auto" w:fill="FFFFFF"/>
        <w:spacing w:before="552" w:line="278" w:lineRule="exact"/>
        <w:ind w:left="350" w:right="5" w:hanging="331"/>
        <w:jc w:val="both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8"/>
          <w:sz w:val="24"/>
          <w:szCs w:val="24"/>
        </w:rPr>
        <w:t xml:space="preserve">1. Przyjmujący Zamówienie ma obowiązek świadczyć usługi medyczne zgodnie ze </w:t>
      </w:r>
      <w:r w:rsidRPr="00D12E31">
        <w:rPr>
          <w:color w:val="000000"/>
          <w:spacing w:val="-5"/>
          <w:sz w:val="24"/>
          <w:szCs w:val="24"/>
        </w:rPr>
        <w:t xml:space="preserve">wskazaniami aktualnej wiedzy medycznej, dostępnymi mu metodami i środkami </w:t>
      </w:r>
      <w:r w:rsidRPr="00D12E31">
        <w:rPr>
          <w:color w:val="000000"/>
          <w:spacing w:val="-9"/>
          <w:sz w:val="24"/>
          <w:szCs w:val="24"/>
        </w:rPr>
        <w:t xml:space="preserve">zapobiegania, rozpoznawania i leczenia chorób, z należytą starannością i przy zachowaniu </w:t>
      </w:r>
      <w:r w:rsidRPr="00D12E31">
        <w:rPr>
          <w:color w:val="000000"/>
          <w:spacing w:val="-11"/>
          <w:sz w:val="24"/>
          <w:szCs w:val="24"/>
        </w:rPr>
        <w:t>ogólnie przyjętych zasad ety</w:t>
      </w:r>
      <w:r w:rsidR="00554DBD">
        <w:rPr>
          <w:color w:val="000000"/>
          <w:spacing w:val="-11"/>
          <w:sz w:val="24"/>
          <w:szCs w:val="24"/>
        </w:rPr>
        <w:t xml:space="preserve">ki zawodowej, zgodnie z regulaminem porządkowym, porządkiem pracy, zaleceniami oraz wdrożonymi u Udzielającego Zamówienia standardami i procedurami. </w:t>
      </w:r>
    </w:p>
    <w:p w:rsidR="00D12E31" w:rsidRPr="00D12E31" w:rsidRDefault="00D12E31" w:rsidP="00D12E31">
      <w:pPr>
        <w:shd w:val="clear" w:color="auto" w:fill="FFFFFF"/>
        <w:spacing w:line="278" w:lineRule="exact"/>
        <w:ind w:left="350" w:hanging="350"/>
        <w:jc w:val="both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8"/>
          <w:sz w:val="24"/>
          <w:szCs w:val="24"/>
        </w:rPr>
        <w:t xml:space="preserve">2.  Przyjmujący Zamówienie przy udzielaniu świadczeń zdrowotnych współpracuje z </w:t>
      </w:r>
      <w:r w:rsidRPr="00D12E31">
        <w:rPr>
          <w:color w:val="000000"/>
          <w:spacing w:val="-11"/>
          <w:sz w:val="24"/>
          <w:szCs w:val="24"/>
        </w:rPr>
        <w:t xml:space="preserve">personelem medycznym i pozostałymi pracownikami </w:t>
      </w:r>
      <w:r w:rsidR="00554DBD">
        <w:rPr>
          <w:color w:val="000000"/>
          <w:spacing w:val="-15"/>
          <w:sz w:val="24"/>
          <w:szCs w:val="24"/>
        </w:rPr>
        <w:t>Udzielającego Zamówienia</w:t>
      </w:r>
      <w:r w:rsidRPr="00D12E31">
        <w:rPr>
          <w:color w:val="000000"/>
          <w:spacing w:val="-15"/>
          <w:sz w:val="24"/>
          <w:szCs w:val="24"/>
        </w:rPr>
        <w:t>.</w:t>
      </w:r>
    </w:p>
    <w:p w:rsidR="00D12E31" w:rsidRDefault="00D12E31" w:rsidP="00D12E31">
      <w:pPr>
        <w:shd w:val="clear" w:color="auto" w:fill="FFFFFF"/>
        <w:spacing w:before="278" w:line="283" w:lineRule="exact"/>
        <w:ind w:right="38"/>
        <w:jc w:val="center"/>
        <w:rPr>
          <w:color w:val="000000"/>
          <w:spacing w:val="-2"/>
          <w:sz w:val="24"/>
          <w:szCs w:val="24"/>
        </w:rPr>
      </w:pPr>
      <w:r w:rsidRPr="00D12E31">
        <w:rPr>
          <w:color w:val="000000"/>
          <w:spacing w:val="-2"/>
          <w:sz w:val="24"/>
          <w:szCs w:val="24"/>
        </w:rPr>
        <w:t xml:space="preserve">§ </w:t>
      </w:r>
      <w:r w:rsidR="00232557">
        <w:rPr>
          <w:color w:val="000000"/>
          <w:spacing w:val="-2"/>
          <w:sz w:val="24"/>
          <w:szCs w:val="24"/>
        </w:rPr>
        <w:t>8</w:t>
      </w:r>
    </w:p>
    <w:p w:rsidR="00A10C3C" w:rsidRDefault="00A10C3C" w:rsidP="00D12E31">
      <w:pPr>
        <w:shd w:val="clear" w:color="auto" w:fill="FFFFFF"/>
        <w:spacing w:before="278" w:line="283" w:lineRule="exact"/>
        <w:ind w:right="38"/>
        <w:jc w:val="center"/>
        <w:rPr>
          <w:color w:val="000000"/>
          <w:spacing w:val="-2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line="283" w:lineRule="exact"/>
        <w:ind w:left="5"/>
        <w:jc w:val="both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4"/>
          <w:sz w:val="24"/>
          <w:szCs w:val="24"/>
        </w:rPr>
        <w:t xml:space="preserve">Realizacja postanowień niniejszej umowy przez Przyjmującego Zamówienie nie jest </w:t>
      </w:r>
      <w:r w:rsidRPr="00D12E31">
        <w:rPr>
          <w:color w:val="000000"/>
          <w:spacing w:val="-11"/>
          <w:sz w:val="24"/>
          <w:szCs w:val="24"/>
        </w:rPr>
        <w:t>świadczeniem pracy w ramach stosunku pracy.</w:t>
      </w:r>
    </w:p>
    <w:p w:rsidR="00D12E31" w:rsidRPr="00232557" w:rsidRDefault="00D12E31" w:rsidP="00232557">
      <w:pPr>
        <w:shd w:val="clear" w:color="auto" w:fill="FFFFFF"/>
        <w:spacing w:before="341"/>
        <w:ind w:right="48"/>
        <w:jc w:val="center"/>
        <w:rPr>
          <w:color w:val="000000"/>
          <w:spacing w:val="-3"/>
          <w:sz w:val="24"/>
          <w:szCs w:val="24"/>
        </w:rPr>
      </w:pPr>
      <w:r w:rsidRPr="00D12E31">
        <w:rPr>
          <w:color w:val="000000"/>
          <w:spacing w:val="-3"/>
          <w:sz w:val="24"/>
          <w:szCs w:val="24"/>
        </w:rPr>
        <w:t>§</w:t>
      </w:r>
      <w:r w:rsidR="00232557">
        <w:rPr>
          <w:color w:val="000000"/>
          <w:spacing w:val="-3"/>
          <w:sz w:val="24"/>
          <w:szCs w:val="24"/>
        </w:rPr>
        <w:t xml:space="preserve"> 9</w:t>
      </w:r>
    </w:p>
    <w:p w:rsidR="00D12E31" w:rsidRPr="00D12E31" w:rsidRDefault="00D12E31" w:rsidP="00D12E31">
      <w:pPr>
        <w:shd w:val="clear" w:color="auto" w:fill="FFFFFF"/>
        <w:spacing w:line="283" w:lineRule="exact"/>
        <w:ind w:left="5" w:right="10"/>
        <w:jc w:val="both"/>
        <w:rPr>
          <w:color w:val="000000"/>
          <w:spacing w:val="-10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line="288" w:lineRule="exact"/>
        <w:ind w:right="91"/>
        <w:jc w:val="both"/>
        <w:rPr>
          <w:color w:val="000000"/>
          <w:spacing w:val="-14"/>
          <w:sz w:val="24"/>
          <w:szCs w:val="24"/>
        </w:rPr>
      </w:pPr>
      <w:r w:rsidRPr="00D12E31">
        <w:rPr>
          <w:color w:val="000000"/>
          <w:spacing w:val="-9"/>
          <w:sz w:val="24"/>
          <w:szCs w:val="24"/>
        </w:rPr>
        <w:t xml:space="preserve">Przyjmujący Zamówienie przyjmuje na siebie obowiązek poddania się kontroli </w:t>
      </w:r>
      <w:r w:rsidRPr="00D12E31">
        <w:rPr>
          <w:color w:val="000000"/>
          <w:spacing w:val="-8"/>
          <w:sz w:val="24"/>
          <w:szCs w:val="24"/>
        </w:rPr>
        <w:t>przeprowadzanej przez Narodowy Fundusz Z</w:t>
      </w:r>
      <w:r w:rsidR="00554DBD">
        <w:rPr>
          <w:color w:val="000000"/>
          <w:spacing w:val="-8"/>
          <w:sz w:val="24"/>
          <w:szCs w:val="24"/>
        </w:rPr>
        <w:t>drowia, Udzielającego Zamówienia</w:t>
      </w:r>
      <w:r w:rsidRPr="00D12E31">
        <w:rPr>
          <w:color w:val="000000"/>
          <w:spacing w:val="-8"/>
          <w:sz w:val="24"/>
          <w:szCs w:val="24"/>
        </w:rPr>
        <w:t xml:space="preserve"> lub osobę </w:t>
      </w:r>
      <w:r w:rsidRPr="00D12E31">
        <w:rPr>
          <w:color w:val="000000"/>
          <w:spacing w:val="-4"/>
          <w:sz w:val="24"/>
          <w:szCs w:val="24"/>
        </w:rPr>
        <w:t xml:space="preserve">przez niego upoważnioną oraz przez inne uprawnione osoby i organy, między innymi w </w:t>
      </w:r>
      <w:r w:rsidRPr="00D12E31">
        <w:rPr>
          <w:color w:val="000000"/>
          <w:spacing w:val="-14"/>
          <w:sz w:val="24"/>
          <w:szCs w:val="24"/>
        </w:rPr>
        <w:t>zakresie :</w:t>
      </w:r>
    </w:p>
    <w:p w:rsidR="00D12E31" w:rsidRPr="00D12E31" w:rsidRDefault="00D12E31" w:rsidP="00D12E31">
      <w:pPr>
        <w:shd w:val="clear" w:color="auto" w:fill="FFFFFF"/>
        <w:ind w:left="442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11"/>
          <w:sz w:val="24"/>
          <w:szCs w:val="24"/>
        </w:rPr>
        <w:t>1) sposobu, ilości i jakości udzielanych świadczeń zdrowotnych,</w:t>
      </w:r>
    </w:p>
    <w:p w:rsidR="00D12E31" w:rsidRPr="00D12E31" w:rsidRDefault="00D12E31" w:rsidP="00D12E31">
      <w:pPr>
        <w:shd w:val="clear" w:color="auto" w:fill="FFFFFF"/>
        <w:spacing w:line="293" w:lineRule="exact"/>
        <w:ind w:left="710" w:hanging="283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10"/>
          <w:sz w:val="24"/>
          <w:szCs w:val="24"/>
        </w:rPr>
        <w:t xml:space="preserve">2) racjonalnego i oszczędnego gospodarowania powierzoną w celu udzielania świadczeń </w:t>
      </w:r>
      <w:r w:rsidRPr="00D12E31">
        <w:rPr>
          <w:color w:val="000000"/>
          <w:spacing w:val="-12"/>
          <w:sz w:val="24"/>
          <w:szCs w:val="24"/>
        </w:rPr>
        <w:t>aparaturą, materiałami, lekami i sprzętem medycznym,</w:t>
      </w:r>
    </w:p>
    <w:p w:rsidR="00D12E31" w:rsidRPr="00D12E31" w:rsidRDefault="00D12E31" w:rsidP="00D12E31">
      <w:pPr>
        <w:shd w:val="clear" w:color="auto" w:fill="FFFFFF"/>
        <w:ind w:left="437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12"/>
          <w:sz w:val="24"/>
          <w:szCs w:val="24"/>
        </w:rPr>
        <w:t>3) prowadzenia wymaganej dokumentacji medycznej i statystycznej,</w:t>
      </w:r>
    </w:p>
    <w:p w:rsidR="00D12E31" w:rsidRPr="00D12E31" w:rsidRDefault="00D12E31" w:rsidP="00D12E31">
      <w:pPr>
        <w:shd w:val="clear" w:color="auto" w:fill="FFFFFF"/>
        <w:spacing w:line="298" w:lineRule="exact"/>
        <w:ind w:left="710" w:hanging="278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5"/>
          <w:sz w:val="24"/>
          <w:szCs w:val="24"/>
        </w:rPr>
        <w:t xml:space="preserve">4) dokonywania rozliczeń ustalających koszty udzielanych świadczeń i należności za </w:t>
      </w:r>
      <w:r w:rsidRPr="00D12E31">
        <w:rPr>
          <w:color w:val="000000"/>
          <w:spacing w:val="-12"/>
          <w:sz w:val="24"/>
          <w:szCs w:val="24"/>
        </w:rPr>
        <w:t>udzielane świadczenia.</w:t>
      </w:r>
    </w:p>
    <w:p w:rsidR="00D12E31" w:rsidRPr="00D12E31" w:rsidRDefault="00D12E31" w:rsidP="00D12E31">
      <w:pPr>
        <w:shd w:val="clear" w:color="auto" w:fill="FFFFFF"/>
        <w:spacing w:line="298" w:lineRule="exact"/>
        <w:ind w:left="710" w:hanging="278"/>
        <w:rPr>
          <w:sz w:val="24"/>
          <w:szCs w:val="24"/>
        </w:rPr>
      </w:pPr>
    </w:p>
    <w:p w:rsidR="00232557" w:rsidRDefault="00D12E31" w:rsidP="00232557">
      <w:pPr>
        <w:shd w:val="clear" w:color="auto" w:fill="FFFFFF"/>
        <w:tabs>
          <w:tab w:val="left" w:pos="6240"/>
        </w:tabs>
        <w:spacing w:before="254" w:line="278" w:lineRule="exact"/>
        <w:ind w:left="4334"/>
        <w:rPr>
          <w:color w:val="000000"/>
          <w:spacing w:val="-17"/>
          <w:sz w:val="24"/>
          <w:szCs w:val="24"/>
        </w:rPr>
      </w:pPr>
      <w:r w:rsidRPr="00D12E31">
        <w:rPr>
          <w:color w:val="000000"/>
          <w:spacing w:val="-17"/>
          <w:sz w:val="24"/>
          <w:szCs w:val="24"/>
        </w:rPr>
        <w:t>§</w:t>
      </w:r>
      <w:r w:rsidR="00232557">
        <w:rPr>
          <w:color w:val="000000"/>
          <w:spacing w:val="-17"/>
          <w:sz w:val="24"/>
          <w:szCs w:val="24"/>
        </w:rPr>
        <w:t xml:space="preserve"> </w:t>
      </w:r>
      <w:r w:rsidRPr="00D12E31">
        <w:rPr>
          <w:color w:val="000000"/>
          <w:spacing w:val="-17"/>
          <w:sz w:val="24"/>
          <w:szCs w:val="24"/>
        </w:rPr>
        <w:t>1</w:t>
      </w:r>
      <w:r w:rsidR="00232557">
        <w:rPr>
          <w:color w:val="000000"/>
          <w:spacing w:val="-17"/>
          <w:sz w:val="24"/>
          <w:szCs w:val="24"/>
        </w:rPr>
        <w:t>0</w:t>
      </w:r>
    </w:p>
    <w:p w:rsidR="00D12E31" w:rsidRPr="00D12E31" w:rsidRDefault="00D12E31" w:rsidP="00232557">
      <w:pPr>
        <w:shd w:val="clear" w:color="auto" w:fill="FFFFFF"/>
        <w:tabs>
          <w:tab w:val="left" w:pos="6240"/>
        </w:tabs>
        <w:spacing w:before="254" w:line="278" w:lineRule="exact"/>
        <w:ind w:left="4334"/>
        <w:rPr>
          <w:color w:val="000000"/>
          <w:spacing w:val="-17"/>
          <w:sz w:val="24"/>
          <w:szCs w:val="24"/>
        </w:rPr>
      </w:pPr>
      <w:r w:rsidRPr="00D12E31">
        <w:rPr>
          <w:color w:val="000000"/>
          <w:spacing w:val="-17"/>
          <w:sz w:val="24"/>
          <w:szCs w:val="24"/>
        </w:rPr>
        <w:tab/>
      </w:r>
    </w:p>
    <w:p w:rsidR="00D12E31" w:rsidRPr="00D12E31" w:rsidRDefault="00D12E31" w:rsidP="00D12E31">
      <w:pPr>
        <w:shd w:val="clear" w:color="auto" w:fill="FFFFFF"/>
        <w:spacing w:line="278" w:lineRule="exact"/>
        <w:ind w:left="398" w:right="53" w:hanging="336"/>
        <w:jc w:val="both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6"/>
          <w:sz w:val="24"/>
          <w:szCs w:val="24"/>
        </w:rPr>
        <w:t xml:space="preserve">1.  Przyjmujący Zamówienie zobowiązuje się do prowadzenia dokumentacji medycznej i </w:t>
      </w:r>
      <w:r w:rsidRPr="00D12E31">
        <w:rPr>
          <w:color w:val="000000"/>
          <w:spacing w:val="-7"/>
          <w:sz w:val="24"/>
          <w:szCs w:val="24"/>
        </w:rPr>
        <w:t>sprawozdawczości statystycznej zgodnie z przepisami obowiązującymi w publicznych zakładach opieki zdrowotnej</w:t>
      </w:r>
      <w:r w:rsidR="002B1D97">
        <w:rPr>
          <w:color w:val="000000"/>
          <w:spacing w:val="-7"/>
          <w:sz w:val="24"/>
          <w:szCs w:val="24"/>
        </w:rPr>
        <w:t xml:space="preserve"> i </w:t>
      </w:r>
      <w:r w:rsidR="002B1D97">
        <w:rPr>
          <w:color w:val="000000"/>
          <w:spacing w:val="-11"/>
          <w:sz w:val="24"/>
          <w:szCs w:val="24"/>
        </w:rPr>
        <w:t>wdrożonymi u Udzielającego Zamówienia standardami i procedurami.</w:t>
      </w:r>
      <w:r w:rsidRPr="00D12E31">
        <w:rPr>
          <w:color w:val="000000"/>
          <w:spacing w:val="-7"/>
          <w:sz w:val="24"/>
          <w:szCs w:val="24"/>
        </w:rPr>
        <w:t xml:space="preserve">; prowadzenie dokumentacji medycznej musi być </w:t>
      </w:r>
      <w:r w:rsidRPr="00D12E31">
        <w:rPr>
          <w:color w:val="000000"/>
          <w:spacing w:val="-6"/>
          <w:sz w:val="24"/>
          <w:szCs w:val="24"/>
        </w:rPr>
        <w:t xml:space="preserve">dokonywane w sposób czytelny, z uwzględnieniem zużytych w czasie udzielania </w:t>
      </w:r>
      <w:r w:rsidRPr="00D12E31">
        <w:rPr>
          <w:color w:val="000000"/>
          <w:spacing w:val="-12"/>
          <w:sz w:val="24"/>
          <w:szCs w:val="24"/>
        </w:rPr>
        <w:t>świadczeń : leków, materiałów i sprzętu medycznego.</w:t>
      </w:r>
    </w:p>
    <w:p w:rsidR="00D12E31" w:rsidRPr="00D12E31" w:rsidRDefault="00D12E31" w:rsidP="00D12E31">
      <w:pPr>
        <w:shd w:val="clear" w:color="auto" w:fill="FFFFFF"/>
        <w:spacing w:line="278" w:lineRule="exact"/>
        <w:ind w:left="403" w:right="58" w:hanging="355"/>
        <w:jc w:val="both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6"/>
          <w:sz w:val="24"/>
          <w:szCs w:val="24"/>
        </w:rPr>
        <w:t xml:space="preserve">2. Przyjmujący Zamówienie zobowiązany jest do prowadzenia rejestracji i ewidencji </w:t>
      </w:r>
      <w:r w:rsidRPr="00D12E31">
        <w:rPr>
          <w:color w:val="000000"/>
          <w:spacing w:val="-9"/>
          <w:sz w:val="24"/>
          <w:szCs w:val="24"/>
        </w:rPr>
        <w:t xml:space="preserve">udzielanych przez siebie świadczeń zdrowotnych zgodnie z obowiązującymi u </w:t>
      </w:r>
      <w:r w:rsidR="00554DBD">
        <w:rPr>
          <w:color w:val="000000"/>
          <w:spacing w:val="-8"/>
          <w:sz w:val="24"/>
          <w:szCs w:val="24"/>
        </w:rPr>
        <w:t>Udzielającego Zamówienia</w:t>
      </w:r>
      <w:r w:rsidRPr="00D12E31">
        <w:rPr>
          <w:color w:val="000000"/>
          <w:spacing w:val="-12"/>
          <w:sz w:val="24"/>
          <w:szCs w:val="24"/>
        </w:rPr>
        <w:t xml:space="preserve"> ustaleniami w tym zakresie.</w:t>
      </w:r>
    </w:p>
    <w:p w:rsidR="00D12E31" w:rsidRPr="00D12E31" w:rsidRDefault="00D12E31" w:rsidP="00D12E31">
      <w:pPr>
        <w:shd w:val="clear" w:color="auto" w:fill="FFFFFF"/>
        <w:spacing w:line="293" w:lineRule="exact"/>
        <w:ind w:left="67" w:right="43"/>
        <w:jc w:val="both"/>
        <w:rPr>
          <w:color w:val="000000"/>
          <w:spacing w:val="-9"/>
          <w:sz w:val="24"/>
          <w:szCs w:val="24"/>
        </w:rPr>
      </w:pPr>
    </w:p>
    <w:p w:rsidR="00D12E31" w:rsidRDefault="00D12E31" w:rsidP="00D12E31">
      <w:pPr>
        <w:shd w:val="clear" w:color="auto" w:fill="FFFFFF"/>
        <w:spacing w:line="293" w:lineRule="exact"/>
        <w:ind w:left="67" w:right="43"/>
        <w:jc w:val="center"/>
        <w:rPr>
          <w:color w:val="000000"/>
          <w:spacing w:val="-9"/>
          <w:sz w:val="24"/>
          <w:szCs w:val="24"/>
        </w:rPr>
      </w:pPr>
      <w:r w:rsidRPr="00D12E31">
        <w:rPr>
          <w:color w:val="000000"/>
          <w:spacing w:val="-9"/>
          <w:sz w:val="24"/>
          <w:szCs w:val="24"/>
        </w:rPr>
        <w:t>§ 1</w:t>
      </w:r>
      <w:r w:rsidR="00232557">
        <w:rPr>
          <w:color w:val="000000"/>
          <w:spacing w:val="-9"/>
          <w:sz w:val="24"/>
          <w:szCs w:val="24"/>
        </w:rPr>
        <w:t>1</w:t>
      </w:r>
    </w:p>
    <w:p w:rsidR="00232557" w:rsidRPr="00D12E31" w:rsidRDefault="00232557" w:rsidP="00D12E31">
      <w:pPr>
        <w:shd w:val="clear" w:color="auto" w:fill="FFFFFF"/>
        <w:spacing w:line="293" w:lineRule="exact"/>
        <w:ind w:left="67" w:right="43"/>
        <w:jc w:val="center"/>
        <w:rPr>
          <w:color w:val="000000"/>
          <w:spacing w:val="-9"/>
          <w:sz w:val="24"/>
          <w:szCs w:val="24"/>
        </w:rPr>
      </w:pPr>
    </w:p>
    <w:p w:rsidR="009F33B3" w:rsidRPr="00CC1B03" w:rsidRDefault="009F33B3" w:rsidP="009F33B3">
      <w:pPr>
        <w:shd w:val="clear" w:color="auto" w:fill="FFFFFF"/>
        <w:spacing w:line="293" w:lineRule="exact"/>
        <w:ind w:left="67" w:right="43"/>
        <w:jc w:val="both"/>
        <w:rPr>
          <w:color w:val="000000"/>
          <w:spacing w:val="-11"/>
          <w:sz w:val="24"/>
          <w:szCs w:val="24"/>
        </w:rPr>
      </w:pPr>
      <w:r w:rsidRPr="00CC1B03">
        <w:rPr>
          <w:color w:val="000000"/>
          <w:spacing w:val="-9"/>
          <w:sz w:val="24"/>
          <w:szCs w:val="24"/>
        </w:rPr>
        <w:t>Przyjmujący Zamówienie zobowiązany jest do znajomości oraz przestrzegania Regulaminu Porządkowego</w:t>
      </w:r>
      <w:r w:rsidRPr="00CC1B03">
        <w:rPr>
          <w:color w:val="000000"/>
          <w:spacing w:val="-4"/>
          <w:sz w:val="24"/>
          <w:szCs w:val="24"/>
        </w:rPr>
        <w:t xml:space="preserve">, Karty Praw Pacjenta i obowiązujących przepisów prawnych dotyczących </w:t>
      </w:r>
      <w:r w:rsidRPr="00CC1B03">
        <w:rPr>
          <w:color w:val="000000"/>
          <w:spacing w:val="-11"/>
          <w:sz w:val="24"/>
          <w:szCs w:val="24"/>
        </w:rPr>
        <w:t>ochrony zdrowia, a w szczególności:</w:t>
      </w:r>
    </w:p>
    <w:p w:rsidR="009F33B3" w:rsidRPr="00CC1B03" w:rsidRDefault="009F33B3" w:rsidP="009F33B3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7"/>
          <w:sz w:val="24"/>
          <w:szCs w:val="24"/>
        </w:rPr>
        <w:t xml:space="preserve">-  </w:t>
      </w:r>
      <w:r w:rsidRPr="00CC1B03">
        <w:rPr>
          <w:sz w:val="24"/>
          <w:szCs w:val="24"/>
        </w:rPr>
        <w:t>ustawy z dnia 15 kwietnia 2011 roku o działalności leczniczej (</w:t>
      </w:r>
      <w:r w:rsidRPr="00CC1B03">
        <w:rPr>
          <w:rStyle w:val="h1"/>
          <w:sz w:val="24"/>
          <w:szCs w:val="24"/>
        </w:rPr>
        <w:t>Dz. U. 201</w:t>
      </w:r>
      <w:r w:rsidR="00B56858">
        <w:rPr>
          <w:rStyle w:val="h1"/>
          <w:sz w:val="24"/>
          <w:szCs w:val="24"/>
        </w:rPr>
        <w:t>8</w:t>
      </w:r>
      <w:r w:rsidRPr="00CC1B03">
        <w:rPr>
          <w:rStyle w:val="h1"/>
          <w:sz w:val="24"/>
          <w:szCs w:val="24"/>
        </w:rPr>
        <w:t xml:space="preserve"> poz. </w:t>
      </w:r>
      <w:r w:rsidR="00B56858">
        <w:rPr>
          <w:rStyle w:val="h1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9F33B3" w:rsidRPr="00CC1B03" w:rsidRDefault="009F33B3" w:rsidP="009F33B3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1"/>
          <w:sz w:val="24"/>
          <w:szCs w:val="24"/>
        </w:rPr>
        <w:t xml:space="preserve">- </w:t>
      </w:r>
      <w:r w:rsidRPr="00CC1B03">
        <w:rPr>
          <w:color w:val="000000"/>
          <w:spacing w:val="-2"/>
          <w:sz w:val="24"/>
          <w:szCs w:val="24"/>
        </w:rPr>
        <w:t xml:space="preserve">ustawy z dnia 27 sierpnia 2004r. o świadczeniach opieki </w:t>
      </w:r>
      <w:r w:rsidRPr="00CC1B03">
        <w:rPr>
          <w:color w:val="000000"/>
          <w:spacing w:val="-10"/>
          <w:sz w:val="24"/>
          <w:szCs w:val="24"/>
        </w:rPr>
        <w:t>zdrowotnej finansowanych ze środków publicznych (Dz. U. z 201</w:t>
      </w:r>
      <w:r w:rsidR="00B56858">
        <w:rPr>
          <w:color w:val="000000"/>
          <w:spacing w:val="-10"/>
          <w:sz w:val="24"/>
          <w:szCs w:val="24"/>
        </w:rPr>
        <w:t>8</w:t>
      </w:r>
      <w:r w:rsidRPr="00CC1B03">
        <w:rPr>
          <w:color w:val="000000"/>
          <w:spacing w:val="-10"/>
          <w:sz w:val="24"/>
          <w:szCs w:val="24"/>
        </w:rPr>
        <w:t xml:space="preserve"> r.  poz. </w:t>
      </w:r>
      <w:r w:rsidR="00B56858">
        <w:rPr>
          <w:color w:val="000000"/>
          <w:spacing w:val="-10"/>
          <w:sz w:val="24"/>
          <w:szCs w:val="24"/>
        </w:rPr>
        <w:t>1</w:t>
      </w:r>
      <w:r w:rsidRPr="00CC1B03">
        <w:rPr>
          <w:color w:val="000000"/>
          <w:spacing w:val="-10"/>
          <w:sz w:val="24"/>
          <w:szCs w:val="24"/>
        </w:rPr>
        <w:t>5</w:t>
      </w:r>
      <w:r w:rsidR="00B56858">
        <w:rPr>
          <w:color w:val="000000"/>
          <w:spacing w:val="-10"/>
          <w:sz w:val="24"/>
          <w:szCs w:val="24"/>
        </w:rPr>
        <w:t>10</w:t>
      </w:r>
      <w:r w:rsidRPr="00CC1B03">
        <w:rPr>
          <w:color w:val="000000"/>
          <w:spacing w:val="-10"/>
          <w:sz w:val="24"/>
          <w:szCs w:val="24"/>
        </w:rPr>
        <w:t xml:space="preserve">) </w:t>
      </w:r>
    </w:p>
    <w:p w:rsidR="009F33B3" w:rsidRPr="00CC1B03" w:rsidRDefault="009F33B3" w:rsidP="009F33B3">
      <w:pPr>
        <w:shd w:val="clear" w:color="auto" w:fill="FFFFFF"/>
        <w:spacing w:line="302" w:lineRule="exact"/>
        <w:ind w:left="336" w:right="43" w:hanging="278"/>
        <w:jc w:val="both"/>
        <w:rPr>
          <w:color w:val="000000"/>
          <w:spacing w:val="-12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lastRenderedPageBreak/>
        <w:t xml:space="preserve">- </w:t>
      </w:r>
      <w:r w:rsidRPr="00CC1B03">
        <w:rPr>
          <w:color w:val="000000"/>
          <w:spacing w:val="-11"/>
          <w:sz w:val="24"/>
          <w:szCs w:val="24"/>
        </w:rPr>
        <w:t>umów podpisanyc</w:t>
      </w:r>
      <w:r w:rsidR="002B1D97">
        <w:rPr>
          <w:color w:val="000000"/>
          <w:spacing w:val="-11"/>
          <w:sz w:val="24"/>
          <w:szCs w:val="24"/>
        </w:rPr>
        <w:t>h przez Udzielającego Zamówienia</w:t>
      </w:r>
      <w:r w:rsidRPr="00CC1B03">
        <w:rPr>
          <w:color w:val="000000"/>
          <w:spacing w:val="-11"/>
          <w:sz w:val="24"/>
          <w:szCs w:val="24"/>
        </w:rPr>
        <w:t xml:space="preserve"> z Narodowym Funduszem Zdrowia w </w:t>
      </w:r>
      <w:r w:rsidRPr="00CC1B03">
        <w:rPr>
          <w:color w:val="000000"/>
          <w:spacing w:val="-12"/>
          <w:sz w:val="24"/>
          <w:szCs w:val="24"/>
        </w:rPr>
        <w:t>zakresie udzielanych świadczeń zdrowotnych, z zastrzeżeniem ich planu finansowego.</w:t>
      </w:r>
    </w:p>
    <w:p w:rsidR="00D12E31" w:rsidRPr="00D12E31" w:rsidRDefault="00D12E31" w:rsidP="00D12E31">
      <w:pPr>
        <w:shd w:val="clear" w:color="auto" w:fill="FFFFFF"/>
        <w:spacing w:line="278" w:lineRule="exact"/>
        <w:ind w:left="72" w:right="34"/>
        <w:jc w:val="both"/>
        <w:rPr>
          <w:sz w:val="24"/>
          <w:szCs w:val="24"/>
        </w:rPr>
      </w:pPr>
    </w:p>
    <w:p w:rsidR="00D12E31" w:rsidRDefault="00D12E31" w:rsidP="00D12E31">
      <w:pPr>
        <w:shd w:val="clear" w:color="auto" w:fill="FFFFFF"/>
        <w:spacing w:before="274" w:line="288" w:lineRule="exact"/>
        <w:ind w:left="48"/>
        <w:jc w:val="center"/>
        <w:rPr>
          <w:color w:val="000000"/>
          <w:sz w:val="24"/>
          <w:szCs w:val="24"/>
        </w:rPr>
      </w:pPr>
      <w:r w:rsidRPr="00D12E31">
        <w:rPr>
          <w:color w:val="000000"/>
          <w:sz w:val="24"/>
          <w:szCs w:val="24"/>
        </w:rPr>
        <w:t>§</w:t>
      </w:r>
      <w:r w:rsidR="00232557">
        <w:rPr>
          <w:color w:val="000000"/>
          <w:sz w:val="24"/>
          <w:szCs w:val="24"/>
        </w:rPr>
        <w:t xml:space="preserve"> </w:t>
      </w:r>
      <w:r w:rsidRPr="00D12E31">
        <w:rPr>
          <w:color w:val="000000"/>
          <w:sz w:val="24"/>
          <w:szCs w:val="24"/>
        </w:rPr>
        <w:t>1</w:t>
      </w:r>
      <w:r w:rsidR="00232557">
        <w:rPr>
          <w:color w:val="000000"/>
          <w:sz w:val="24"/>
          <w:szCs w:val="24"/>
        </w:rPr>
        <w:t>2</w:t>
      </w:r>
    </w:p>
    <w:p w:rsidR="00232557" w:rsidRPr="00D12E31" w:rsidRDefault="00232557" w:rsidP="00D12E31">
      <w:pPr>
        <w:shd w:val="clear" w:color="auto" w:fill="FFFFFF"/>
        <w:spacing w:before="274" w:line="288" w:lineRule="exact"/>
        <w:ind w:left="48"/>
        <w:jc w:val="center"/>
        <w:rPr>
          <w:color w:val="000000"/>
          <w:sz w:val="24"/>
          <w:szCs w:val="24"/>
        </w:rPr>
      </w:pPr>
    </w:p>
    <w:p w:rsidR="00BD0E57" w:rsidRPr="00B26D02" w:rsidRDefault="00BD0E57" w:rsidP="00BD0E57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88" w:lineRule="exact"/>
        <w:jc w:val="both"/>
        <w:rPr>
          <w:b/>
          <w:color w:val="000000"/>
          <w:spacing w:val="-10"/>
          <w:sz w:val="24"/>
          <w:szCs w:val="24"/>
        </w:rPr>
      </w:pPr>
      <w:r w:rsidRPr="00CC1B03">
        <w:rPr>
          <w:color w:val="000000"/>
          <w:spacing w:val="-10"/>
          <w:sz w:val="24"/>
          <w:szCs w:val="24"/>
        </w:rPr>
        <w:t xml:space="preserve">Umowa zostaje zawarta na okres od  </w:t>
      </w:r>
      <w:r w:rsidR="00232557">
        <w:rPr>
          <w:color w:val="000000"/>
          <w:spacing w:val="-10"/>
          <w:sz w:val="24"/>
          <w:szCs w:val="24"/>
        </w:rPr>
        <w:t>……………………. do ……………….. .</w:t>
      </w:r>
    </w:p>
    <w:p w:rsidR="00D12E31" w:rsidRPr="00D12E31" w:rsidRDefault="00D12E31" w:rsidP="002B1D97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88" w:lineRule="exact"/>
        <w:ind w:left="475" w:right="19" w:hanging="360"/>
        <w:jc w:val="both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3"/>
          <w:sz w:val="24"/>
          <w:szCs w:val="24"/>
        </w:rPr>
        <w:t xml:space="preserve">Każda ze stron może rozwiązać umowę z zachowaniem </w:t>
      </w:r>
      <w:r w:rsidR="002B1D97">
        <w:rPr>
          <w:color w:val="000000"/>
          <w:spacing w:val="-3"/>
          <w:sz w:val="24"/>
          <w:szCs w:val="24"/>
        </w:rPr>
        <w:t>trzy</w:t>
      </w:r>
      <w:r w:rsidRPr="00D12E31">
        <w:rPr>
          <w:color w:val="000000"/>
          <w:spacing w:val="-3"/>
          <w:sz w:val="24"/>
          <w:szCs w:val="24"/>
        </w:rPr>
        <w:t xml:space="preserve">miesięcznego okresu </w:t>
      </w:r>
      <w:r w:rsidRPr="00D12E31">
        <w:rPr>
          <w:color w:val="000000"/>
          <w:spacing w:val="-9"/>
          <w:sz w:val="24"/>
          <w:szCs w:val="24"/>
        </w:rPr>
        <w:t>wypowiedzenia dokonanego na koniec miesiąca kalendarzowego</w:t>
      </w:r>
      <w:r w:rsidR="002B1D97">
        <w:rPr>
          <w:color w:val="000000"/>
          <w:spacing w:val="-9"/>
          <w:sz w:val="24"/>
          <w:szCs w:val="24"/>
        </w:rPr>
        <w:t>.</w:t>
      </w:r>
      <w:r w:rsidRPr="00D12E31">
        <w:rPr>
          <w:color w:val="000000"/>
          <w:spacing w:val="-9"/>
          <w:sz w:val="24"/>
          <w:szCs w:val="24"/>
        </w:rPr>
        <w:t xml:space="preserve"> </w:t>
      </w:r>
    </w:p>
    <w:p w:rsidR="00D12E31" w:rsidRPr="00D12E31" w:rsidRDefault="00D12E31" w:rsidP="00D12E31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83" w:lineRule="exact"/>
        <w:ind w:left="475" w:right="5" w:hanging="360"/>
        <w:jc w:val="both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4"/>
          <w:sz w:val="24"/>
          <w:szCs w:val="24"/>
        </w:rPr>
        <w:t xml:space="preserve">Strony mogą odstąpić od umowy ze skutkiem natychmiastowym w razie zaistnienia </w:t>
      </w:r>
      <w:r w:rsidRPr="00D12E31">
        <w:rPr>
          <w:color w:val="000000"/>
          <w:spacing w:val="-11"/>
          <w:sz w:val="24"/>
          <w:szCs w:val="24"/>
        </w:rPr>
        <w:t>okoliczności uniemożliwiających dalszą realizację umowy przez co rozumie się :</w:t>
      </w:r>
    </w:p>
    <w:p w:rsidR="00D12E31" w:rsidRPr="00D12E31" w:rsidRDefault="00D12E31" w:rsidP="00D12E31">
      <w:pPr>
        <w:shd w:val="clear" w:color="auto" w:fill="FFFFFF"/>
        <w:spacing w:line="283" w:lineRule="exact"/>
        <w:ind w:left="658" w:hanging="283"/>
        <w:jc w:val="both"/>
        <w:rPr>
          <w:color w:val="000000"/>
          <w:spacing w:val="-13"/>
          <w:sz w:val="24"/>
          <w:szCs w:val="24"/>
        </w:rPr>
      </w:pPr>
      <w:r w:rsidRPr="00D12E31">
        <w:rPr>
          <w:color w:val="000000"/>
          <w:spacing w:val="-9"/>
          <w:sz w:val="24"/>
          <w:szCs w:val="24"/>
        </w:rPr>
        <w:t xml:space="preserve">a) utratę przez Przyjmującego Zamówienie koniecznych uprawnień do świadczenia usług </w:t>
      </w:r>
      <w:r w:rsidRPr="00D12E31">
        <w:rPr>
          <w:color w:val="000000"/>
          <w:spacing w:val="-13"/>
          <w:sz w:val="24"/>
          <w:szCs w:val="24"/>
        </w:rPr>
        <w:t>na rzecz Udzielającego Zamówieni</w:t>
      </w:r>
      <w:r w:rsidR="002B1D97">
        <w:rPr>
          <w:color w:val="000000"/>
          <w:spacing w:val="-13"/>
          <w:sz w:val="24"/>
          <w:szCs w:val="24"/>
        </w:rPr>
        <w:t>a</w:t>
      </w:r>
      <w:r w:rsidRPr="00D12E31">
        <w:rPr>
          <w:color w:val="000000"/>
          <w:spacing w:val="-13"/>
          <w:sz w:val="24"/>
          <w:szCs w:val="24"/>
        </w:rPr>
        <w:t>,</w:t>
      </w:r>
    </w:p>
    <w:p w:rsidR="00D12E31" w:rsidRPr="00D12E31" w:rsidRDefault="00D12E31" w:rsidP="00D12E31">
      <w:pPr>
        <w:shd w:val="clear" w:color="auto" w:fill="FFFFFF"/>
        <w:spacing w:line="283" w:lineRule="exact"/>
        <w:ind w:left="533" w:hanging="154"/>
        <w:jc w:val="both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6"/>
          <w:sz w:val="24"/>
          <w:szCs w:val="24"/>
        </w:rPr>
        <w:t xml:space="preserve">b) zaprzestanie finansowania przez co najmniej dwa pełne okresy płatności z przyczyn </w:t>
      </w:r>
      <w:r w:rsidRPr="00D12E31">
        <w:rPr>
          <w:color w:val="000000"/>
          <w:spacing w:val="-11"/>
          <w:sz w:val="24"/>
          <w:szCs w:val="24"/>
        </w:rPr>
        <w:t xml:space="preserve"> leżących po stronie Udzielającego Zamówienia,</w:t>
      </w:r>
    </w:p>
    <w:p w:rsidR="00D12E31" w:rsidRPr="00D12E31" w:rsidRDefault="00D12E31" w:rsidP="00D12E31">
      <w:pPr>
        <w:shd w:val="clear" w:color="auto" w:fill="FFFFFF"/>
        <w:spacing w:line="283" w:lineRule="exact"/>
        <w:ind w:left="567" w:hanging="183"/>
        <w:jc w:val="both"/>
        <w:rPr>
          <w:color w:val="000000"/>
          <w:spacing w:val="-12"/>
          <w:sz w:val="24"/>
          <w:szCs w:val="24"/>
        </w:rPr>
      </w:pPr>
      <w:r w:rsidRPr="00D12E31">
        <w:rPr>
          <w:color w:val="000000"/>
          <w:spacing w:val="-3"/>
          <w:sz w:val="24"/>
          <w:szCs w:val="24"/>
        </w:rPr>
        <w:t xml:space="preserve">c) przedstawianie nieprawdziwych lub niezgodnych ze stanem faktycznym danych i </w:t>
      </w:r>
      <w:r w:rsidRPr="00D12E31">
        <w:rPr>
          <w:color w:val="000000"/>
          <w:spacing w:val="-12"/>
          <w:sz w:val="24"/>
          <w:szCs w:val="24"/>
        </w:rPr>
        <w:t>informacji w sprawozdaniach dla Udzielającego Zamówienia,</w:t>
      </w:r>
    </w:p>
    <w:p w:rsidR="00D12E31" w:rsidRPr="00D12E31" w:rsidRDefault="00D12E31" w:rsidP="00D12E31">
      <w:pPr>
        <w:shd w:val="clear" w:color="auto" w:fill="FFFFFF"/>
        <w:spacing w:line="274" w:lineRule="exact"/>
        <w:ind w:left="264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d) naruszanie praw pacjenta,</w:t>
      </w:r>
    </w:p>
    <w:p w:rsidR="00D12E31" w:rsidRPr="00D12E31" w:rsidRDefault="00B26D02" w:rsidP="00D12E31">
      <w:pPr>
        <w:shd w:val="clear" w:color="auto" w:fill="FFFFFF"/>
        <w:spacing w:line="274" w:lineRule="exact"/>
        <w:ind w:left="542" w:hanging="278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 xml:space="preserve">e) </w:t>
      </w:r>
      <w:r w:rsidR="00D12E31" w:rsidRPr="00D12E31">
        <w:rPr>
          <w:color w:val="000000"/>
          <w:spacing w:val="6"/>
          <w:sz w:val="24"/>
          <w:szCs w:val="24"/>
        </w:rPr>
        <w:t>pobieranie opłat od ubezpieczonych za świadczenia zdrowotne będące przedmiotem umowy,</w:t>
      </w:r>
    </w:p>
    <w:p w:rsidR="00D12E31" w:rsidRPr="00D12E31" w:rsidRDefault="00D12E31" w:rsidP="00D12E31">
      <w:pPr>
        <w:shd w:val="clear" w:color="auto" w:fill="FFFFFF"/>
        <w:spacing w:before="10" w:line="274" w:lineRule="exact"/>
        <w:ind w:left="269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f) odmowę poddania się kontroli,</w:t>
      </w:r>
    </w:p>
    <w:p w:rsidR="00D12E31" w:rsidRPr="00D12E31" w:rsidRDefault="00D12E31" w:rsidP="00D12E31">
      <w:pPr>
        <w:shd w:val="clear" w:color="auto" w:fill="FFFFFF"/>
        <w:spacing w:line="274" w:lineRule="exact"/>
        <w:ind w:left="567" w:hanging="283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g) nie usunięcie w oznaczonym terminie uchybień i nieprawidłowości  wskazanych w</w:t>
      </w:r>
      <w:r w:rsidRPr="00D12E31">
        <w:rPr>
          <w:spacing w:val="6"/>
          <w:sz w:val="24"/>
          <w:szCs w:val="24"/>
        </w:rPr>
        <w:t xml:space="preserve"> </w:t>
      </w:r>
      <w:r w:rsidRPr="00D12E31">
        <w:rPr>
          <w:color w:val="000000"/>
          <w:spacing w:val="6"/>
          <w:sz w:val="24"/>
          <w:szCs w:val="24"/>
        </w:rPr>
        <w:t xml:space="preserve">zaleceniach i wnioskach pokontrolnych, </w:t>
      </w:r>
    </w:p>
    <w:p w:rsidR="00D12E31" w:rsidRPr="00D12E31" w:rsidRDefault="00D12E31" w:rsidP="00D12E31">
      <w:pPr>
        <w:shd w:val="clear" w:color="auto" w:fill="FFFFFF"/>
        <w:spacing w:line="274" w:lineRule="exact"/>
        <w:ind w:left="567" w:hanging="283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h) nie utrzymanie ubezpieczenia i jego wysokości przez cały okres obowiązywania</w:t>
      </w:r>
      <w:r w:rsidRPr="00D12E31">
        <w:rPr>
          <w:spacing w:val="6"/>
          <w:sz w:val="24"/>
          <w:szCs w:val="24"/>
        </w:rPr>
        <w:t xml:space="preserve"> u</w:t>
      </w:r>
      <w:r w:rsidRPr="00D12E31">
        <w:rPr>
          <w:color w:val="000000"/>
          <w:spacing w:val="6"/>
          <w:sz w:val="24"/>
          <w:szCs w:val="24"/>
        </w:rPr>
        <w:t xml:space="preserve">mowy, </w:t>
      </w:r>
    </w:p>
    <w:p w:rsidR="00D12E31" w:rsidRPr="00D12E31" w:rsidRDefault="00D12E31" w:rsidP="00D12E31">
      <w:pPr>
        <w:shd w:val="clear" w:color="auto" w:fill="FFFFFF"/>
        <w:spacing w:line="274" w:lineRule="exact"/>
        <w:ind w:left="567" w:hanging="567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 xml:space="preserve">    i) udzielanie świadczeń zdrowotnych przez Przyjmującego Zamówienie i jego personel w stanie wskazującym na spożycie alkoholu lub</w:t>
      </w:r>
      <w:r w:rsidRPr="00D12E31">
        <w:rPr>
          <w:spacing w:val="6"/>
          <w:sz w:val="24"/>
          <w:szCs w:val="24"/>
        </w:rPr>
        <w:t xml:space="preserve"> </w:t>
      </w:r>
      <w:r w:rsidRPr="00D12E31">
        <w:rPr>
          <w:color w:val="000000"/>
          <w:spacing w:val="6"/>
          <w:sz w:val="24"/>
          <w:szCs w:val="24"/>
        </w:rPr>
        <w:t xml:space="preserve">spożywanie go w miejscu udzielania świadczenia, </w:t>
      </w:r>
    </w:p>
    <w:p w:rsidR="00D12E31" w:rsidRPr="00D12E31" w:rsidRDefault="00D12E31" w:rsidP="00D12E31">
      <w:pPr>
        <w:shd w:val="clear" w:color="auto" w:fill="FFFFFF"/>
        <w:spacing w:line="274" w:lineRule="exact"/>
        <w:ind w:left="284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j) zaistnienia innych okoliczności, o których stanowi umowa.</w:t>
      </w:r>
    </w:p>
    <w:p w:rsidR="00D12E31" w:rsidRPr="00D12E31" w:rsidRDefault="00D12E31" w:rsidP="00D12E31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74" w:lineRule="exact"/>
        <w:ind w:left="475" w:right="14" w:hanging="360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Umowa wygasa, gdy zajdą okoliczności, za które strony nie ponoszą odpowiedzialności, a</w:t>
      </w:r>
      <w:r w:rsidRPr="00D12E31">
        <w:rPr>
          <w:spacing w:val="6"/>
          <w:sz w:val="24"/>
          <w:szCs w:val="24"/>
        </w:rPr>
        <w:t xml:space="preserve"> </w:t>
      </w:r>
      <w:r w:rsidRPr="00D12E31">
        <w:rPr>
          <w:color w:val="000000"/>
          <w:spacing w:val="6"/>
          <w:sz w:val="24"/>
          <w:szCs w:val="24"/>
        </w:rPr>
        <w:t>które uniemożliwiają wykonanie umowy przez którąkolwiek ze stron przez okres dłuższy</w:t>
      </w:r>
      <w:r w:rsidRPr="00D12E31">
        <w:rPr>
          <w:spacing w:val="6"/>
          <w:sz w:val="24"/>
          <w:szCs w:val="24"/>
        </w:rPr>
        <w:t xml:space="preserve"> </w:t>
      </w:r>
      <w:r w:rsidRPr="00D12E31">
        <w:rPr>
          <w:color w:val="000000"/>
          <w:spacing w:val="6"/>
          <w:sz w:val="24"/>
          <w:szCs w:val="24"/>
        </w:rPr>
        <w:t>niż 30 dni. Strona, której powstałe okoliczności dotyczą, powiadomi niezwłocznie drugą</w:t>
      </w:r>
      <w:r w:rsidRPr="00D12E31">
        <w:rPr>
          <w:spacing w:val="6"/>
          <w:sz w:val="24"/>
          <w:szCs w:val="24"/>
        </w:rPr>
        <w:t xml:space="preserve"> </w:t>
      </w:r>
      <w:r w:rsidRPr="00D12E31">
        <w:rPr>
          <w:color w:val="000000"/>
          <w:spacing w:val="6"/>
          <w:sz w:val="24"/>
          <w:szCs w:val="24"/>
        </w:rPr>
        <w:t>stronę o ich wystąpieniu i podejmie wszelkie niezbędne kroki w celu ograniczenia</w:t>
      </w:r>
      <w:r w:rsidRPr="00D12E31">
        <w:rPr>
          <w:spacing w:val="6"/>
          <w:sz w:val="24"/>
          <w:szCs w:val="24"/>
        </w:rPr>
        <w:t xml:space="preserve"> </w:t>
      </w:r>
      <w:r w:rsidRPr="00D12E31">
        <w:rPr>
          <w:color w:val="000000"/>
          <w:spacing w:val="6"/>
          <w:sz w:val="24"/>
          <w:szCs w:val="24"/>
        </w:rPr>
        <w:t>negatywnych skutków ich wystąpienia.</w:t>
      </w:r>
    </w:p>
    <w:p w:rsidR="00D12E31" w:rsidRPr="00D12E31" w:rsidRDefault="00D12E31" w:rsidP="00D12E31">
      <w:pPr>
        <w:numPr>
          <w:ilvl w:val="0"/>
          <w:numId w:val="1"/>
        </w:numPr>
        <w:shd w:val="clear" w:color="auto" w:fill="FFFFFF"/>
        <w:tabs>
          <w:tab w:val="left" w:pos="475"/>
        </w:tabs>
        <w:spacing w:line="274" w:lineRule="exact"/>
        <w:ind w:left="475" w:right="14" w:hanging="360"/>
        <w:jc w:val="both"/>
        <w:rPr>
          <w:spacing w:val="6"/>
          <w:sz w:val="24"/>
          <w:szCs w:val="24"/>
        </w:rPr>
      </w:pPr>
      <w:r w:rsidRPr="00D12E31">
        <w:rPr>
          <w:spacing w:val="6"/>
          <w:sz w:val="24"/>
          <w:szCs w:val="24"/>
        </w:rPr>
        <w:t>Umowa może zostać rozwiązana za porozumieniem stron.</w:t>
      </w:r>
    </w:p>
    <w:p w:rsidR="00D12E31" w:rsidRDefault="00D12E31" w:rsidP="00D12E31">
      <w:pPr>
        <w:shd w:val="clear" w:color="auto" w:fill="FFFFFF"/>
        <w:spacing w:before="283" w:line="278" w:lineRule="exact"/>
        <w:ind w:right="38"/>
        <w:jc w:val="center"/>
        <w:rPr>
          <w:color w:val="000000"/>
          <w:spacing w:val="6"/>
          <w:w w:val="102"/>
          <w:sz w:val="24"/>
          <w:szCs w:val="24"/>
        </w:rPr>
      </w:pPr>
      <w:r w:rsidRPr="005142BF">
        <w:rPr>
          <w:color w:val="000000"/>
          <w:spacing w:val="6"/>
          <w:w w:val="102"/>
          <w:sz w:val="24"/>
          <w:szCs w:val="24"/>
        </w:rPr>
        <w:t>§ 1</w:t>
      </w:r>
      <w:r w:rsidR="00232557">
        <w:rPr>
          <w:color w:val="000000"/>
          <w:spacing w:val="6"/>
          <w:w w:val="102"/>
          <w:sz w:val="24"/>
          <w:szCs w:val="24"/>
        </w:rPr>
        <w:t>3</w:t>
      </w:r>
    </w:p>
    <w:p w:rsidR="00232557" w:rsidRPr="005142BF" w:rsidRDefault="00232557" w:rsidP="00D12E31">
      <w:pPr>
        <w:shd w:val="clear" w:color="auto" w:fill="FFFFFF"/>
        <w:spacing w:before="283" w:line="278" w:lineRule="exact"/>
        <w:ind w:right="38"/>
        <w:jc w:val="center"/>
        <w:rPr>
          <w:color w:val="000000"/>
          <w:spacing w:val="6"/>
          <w:w w:val="102"/>
          <w:sz w:val="24"/>
          <w:szCs w:val="24"/>
        </w:rPr>
      </w:pPr>
    </w:p>
    <w:p w:rsidR="00372154" w:rsidRDefault="00D12E31" w:rsidP="00372154">
      <w:pPr>
        <w:numPr>
          <w:ilvl w:val="0"/>
          <w:numId w:val="19"/>
        </w:numPr>
        <w:shd w:val="clear" w:color="auto" w:fill="FFFFFF"/>
        <w:spacing w:line="278" w:lineRule="exact"/>
        <w:ind w:right="24"/>
        <w:jc w:val="both"/>
        <w:rPr>
          <w:sz w:val="24"/>
          <w:szCs w:val="24"/>
        </w:rPr>
      </w:pPr>
      <w:r w:rsidRPr="005142BF">
        <w:rPr>
          <w:color w:val="000000"/>
          <w:spacing w:val="6"/>
          <w:w w:val="102"/>
          <w:sz w:val="24"/>
          <w:szCs w:val="24"/>
        </w:rPr>
        <w:t>Za wykonanie świadczeń zdrowotnych Przyjmujący Zamówienie otrzyma wynagrodzenie umowne z</w:t>
      </w:r>
      <w:r w:rsidR="005142BF" w:rsidRPr="005142BF">
        <w:rPr>
          <w:w w:val="102"/>
          <w:sz w:val="24"/>
          <w:szCs w:val="24"/>
        </w:rPr>
        <w:t xml:space="preserve"> wysokości </w:t>
      </w:r>
      <w:r w:rsidR="0017189A">
        <w:rPr>
          <w:w w:val="102"/>
          <w:sz w:val="24"/>
          <w:szCs w:val="24"/>
        </w:rPr>
        <w:t>………………………..</w:t>
      </w:r>
      <w:r w:rsidR="005142BF" w:rsidRPr="005142BF">
        <w:rPr>
          <w:w w:val="102"/>
          <w:sz w:val="24"/>
          <w:szCs w:val="24"/>
        </w:rPr>
        <w:t xml:space="preserve"> PLN brutto (słownie: </w:t>
      </w:r>
      <w:r w:rsidR="0017189A">
        <w:rPr>
          <w:w w:val="102"/>
          <w:sz w:val="24"/>
          <w:szCs w:val="24"/>
        </w:rPr>
        <w:t>……………………</w:t>
      </w:r>
      <w:r w:rsidR="005142BF" w:rsidRPr="005142BF">
        <w:rPr>
          <w:w w:val="102"/>
          <w:sz w:val="24"/>
          <w:szCs w:val="24"/>
        </w:rPr>
        <w:t xml:space="preserve"> PLN brutto) </w:t>
      </w:r>
      <w:r w:rsidR="00232557">
        <w:rPr>
          <w:w w:val="102"/>
          <w:sz w:val="24"/>
          <w:szCs w:val="24"/>
        </w:rPr>
        <w:t>za jedna konsultację onkologiczną.</w:t>
      </w:r>
      <w:r w:rsidR="00372154">
        <w:rPr>
          <w:sz w:val="24"/>
          <w:szCs w:val="24"/>
        </w:rPr>
        <w:t xml:space="preserve"> </w:t>
      </w:r>
    </w:p>
    <w:p w:rsidR="00D12E31" w:rsidRPr="00372154" w:rsidRDefault="00232557" w:rsidP="00372154">
      <w:pPr>
        <w:numPr>
          <w:ilvl w:val="0"/>
          <w:numId w:val="19"/>
        </w:numPr>
        <w:shd w:val="clear" w:color="auto" w:fill="FFFFFF"/>
        <w:spacing w:line="278" w:lineRule="exact"/>
        <w:ind w:right="24"/>
        <w:jc w:val="both"/>
        <w:rPr>
          <w:sz w:val="24"/>
          <w:szCs w:val="24"/>
        </w:rPr>
      </w:pPr>
      <w:r w:rsidRPr="00372154">
        <w:rPr>
          <w:color w:val="000000"/>
          <w:spacing w:val="6"/>
          <w:sz w:val="24"/>
          <w:szCs w:val="24"/>
        </w:rPr>
        <w:t>Rachunek/fakturę</w:t>
      </w:r>
      <w:r w:rsidR="00D12E31" w:rsidRPr="00372154">
        <w:rPr>
          <w:color w:val="000000"/>
          <w:spacing w:val="6"/>
          <w:sz w:val="24"/>
          <w:szCs w:val="24"/>
        </w:rPr>
        <w:t xml:space="preserve"> za świadczenia zdrowotne określone umową Przyjmujący Zamówienie przedkłada Udzielającemu Zam</w:t>
      </w:r>
      <w:r w:rsidRPr="00372154">
        <w:rPr>
          <w:color w:val="000000"/>
          <w:spacing w:val="6"/>
          <w:sz w:val="24"/>
          <w:szCs w:val="24"/>
        </w:rPr>
        <w:t>ówienia w okresach miesięcznych</w:t>
      </w:r>
      <w:r w:rsidR="00D12E31" w:rsidRPr="00372154">
        <w:rPr>
          <w:color w:val="000000"/>
          <w:spacing w:val="6"/>
          <w:sz w:val="24"/>
          <w:szCs w:val="24"/>
        </w:rPr>
        <w:t xml:space="preserve"> wraz ze szczegółowym sprawozdaniem z wykonanych </w:t>
      </w:r>
      <w:r w:rsidRPr="00372154">
        <w:rPr>
          <w:color w:val="000000"/>
          <w:spacing w:val="6"/>
          <w:sz w:val="24"/>
          <w:szCs w:val="24"/>
        </w:rPr>
        <w:t xml:space="preserve">konsultacji onkologicznych potwierdzonym </w:t>
      </w:r>
      <w:r w:rsidR="00D12E31" w:rsidRPr="00372154">
        <w:rPr>
          <w:color w:val="000000"/>
          <w:spacing w:val="6"/>
          <w:sz w:val="24"/>
          <w:szCs w:val="24"/>
        </w:rPr>
        <w:t xml:space="preserve">Z-cę Dyrektora ds. Lecznictwa Udzielającego </w:t>
      </w:r>
      <w:r w:rsidR="002B1D97" w:rsidRPr="00372154">
        <w:rPr>
          <w:color w:val="000000"/>
          <w:spacing w:val="6"/>
          <w:sz w:val="24"/>
          <w:szCs w:val="24"/>
        </w:rPr>
        <w:t>Z</w:t>
      </w:r>
      <w:r w:rsidR="00D12E31" w:rsidRPr="00372154">
        <w:rPr>
          <w:color w:val="000000"/>
          <w:spacing w:val="6"/>
          <w:sz w:val="24"/>
          <w:szCs w:val="24"/>
        </w:rPr>
        <w:t>amówieni</w:t>
      </w:r>
      <w:r w:rsidR="002B1D97" w:rsidRPr="00372154">
        <w:rPr>
          <w:color w:val="000000"/>
          <w:spacing w:val="6"/>
          <w:sz w:val="24"/>
          <w:szCs w:val="24"/>
        </w:rPr>
        <w:t>a</w:t>
      </w:r>
      <w:r w:rsidRPr="00372154">
        <w:rPr>
          <w:color w:val="000000"/>
          <w:spacing w:val="6"/>
          <w:sz w:val="24"/>
          <w:szCs w:val="24"/>
        </w:rPr>
        <w:t xml:space="preserve"> lub osobę zastępującą.</w:t>
      </w:r>
    </w:p>
    <w:p w:rsidR="00D12E31" w:rsidRPr="00D12E31" w:rsidRDefault="00D12E31" w:rsidP="00D12E31">
      <w:pPr>
        <w:numPr>
          <w:ilvl w:val="0"/>
          <w:numId w:val="4"/>
        </w:numPr>
        <w:shd w:val="clear" w:color="auto" w:fill="FFFFFF"/>
        <w:tabs>
          <w:tab w:val="left" w:pos="404"/>
        </w:tabs>
        <w:spacing w:line="278" w:lineRule="exact"/>
        <w:ind w:left="404" w:right="19" w:hanging="375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Udzielający Zamówienia będzie wypłacał Przyjmującemu Zamówienie należność, o której mowa w ust. 1, w terminie 21 dni od daty otrzymania rachunku</w:t>
      </w:r>
      <w:r w:rsidR="00232557">
        <w:rPr>
          <w:color w:val="000000"/>
          <w:spacing w:val="6"/>
          <w:sz w:val="24"/>
          <w:szCs w:val="24"/>
        </w:rPr>
        <w:t>/faktury</w:t>
      </w:r>
      <w:r w:rsidRPr="00D12E31">
        <w:rPr>
          <w:color w:val="000000"/>
          <w:spacing w:val="6"/>
          <w:sz w:val="24"/>
          <w:szCs w:val="24"/>
        </w:rPr>
        <w:t>, o którym mowa w ust. 3.</w:t>
      </w:r>
    </w:p>
    <w:p w:rsidR="00D12E31" w:rsidRPr="00D12E31" w:rsidRDefault="002B1D97" w:rsidP="00D12E31">
      <w:pPr>
        <w:numPr>
          <w:ilvl w:val="0"/>
          <w:numId w:val="4"/>
        </w:numPr>
        <w:shd w:val="clear" w:color="auto" w:fill="FFFFFF"/>
        <w:tabs>
          <w:tab w:val="left" w:pos="404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lastRenderedPageBreak/>
        <w:t>Udzielający Zamówienia</w:t>
      </w:r>
      <w:r w:rsidR="00D12E31" w:rsidRPr="00D12E31">
        <w:rPr>
          <w:color w:val="000000"/>
          <w:spacing w:val="6"/>
          <w:sz w:val="24"/>
          <w:szCs w:val="24"/>
        </w:rPr>
        <w:t xml:space="preserve"> będzie wypłacał Przyjmującemu Zamówienie należność za realizacje zamówienia na konto wskazane przez Przyjmującego Zamówienie.  </w:t>
      </w:r>
    </w:p>
    <w:p w:rsidR="00D12E31" w:rsidRPr="00D12E31" w:rsidRDefault="00D12E31" w:rsidP="00D12E31">
      <w:pPr>
        <w:numPr>
          <w:ilvl w:val="0"/>
          <w:numId w:val="4"/>
        </w:numPr>
        <w:shd w:val="clear" w:color="auto" w:fill="FFFFFF"/>
        <w:tabs>
          <w:tab w:val="left" w:pos="404"/>
        </w:tabs>
        <w:spacing w:before="5" w:line="278" w:lineRule="exact"/>
        <w:ind w:left="404" w:right="24" w:hanging="375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Za datę zapłaty uznaje się datę obciążenia rachunku bankowego Udzielającego Zamówienie.</w:t>
      </w:r>
    </w:p>
    <w:p w:rsidR="00D12E31" w:rsidRPr="00D12E31" w:rsidRDefault="00D12E31" w:rsidP="00D12E31">
      <w:pPr>
        <w:numPr>
          <w:ilvl w:val="0"/>
          <w:numId w:val="4"/>
        </w:numPr>
        <w:shd w:val="clear" w:color="auto" w:fill="FFFFFF"/>
        <w:tabs>
          <w:tab w:val="left" w:pos="404"/>
        </w:tabs>
        <w:spacing w:line="283" w:lineRule="exact"/>
        <w:ind w:left="404" w:right="34" w:hanging="375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W przypadku zwłoki w terminie płatności Przyjmujący zamówienie może obciążyć Udzielającego Zamówienie odsetkami ustawowymi.</w:t>
      </w:r>
    </w:p>
    <w:p w:rsidR="00D12E31" w:rsidRPr="00D12E31" w:rsidRDefault="00D12E31" w:rsidP="00D12E31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</w:p>
    <w:p w:rsidR="00D12E31" w:rsidRDefault="00D12E31" w:rsidP="00D12E31">
      <w:pPr>
        <w:shd w:val="clear" w:color="auto" w:fill="FFFFFF"/>
        <w:spacing w:line="283" w:lineRule="exact"/>
        <w:ind w:left="365" w:right="34" w:hanging="350"/>
        <w:jc w:val="center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§</w:t>
      </w:r>
      <w:r w:rsidR="00232557">
        <w:rPr>
          <w:color w:val="000000"/>
          <w:spacing w:val="6"/>
          <w:sz w:val="24"/>
          <w:szCs w:val="24"/>
        </w:rPr>
        <w:t xml:space="preserve"> </w:t>
      </w:r>
      <w:r w:rsidRPr="00D12E31">
        <w:rPr>
          <w:color w:val="000000"/>
          <w:spacing w:val="6"/>
          <w:sz w:val="24"/>
          <w:szCs w:val="24"/>
        </w:rPr>
        <w:t>1</w:t>
      </w:r>
      <w:r w:rsidR="00232557">
        <w:rPr>
          <w:color w:val="000000"/>
          <w:spacing w:val="6"/>
          <w:sz w:val="24"/>
          <w:szCs w:val="24"/>
        </w:rPr>
        <w:t>4</w:t>
      </w:r>
    </w:p>
    <w:p w:rsidR="00232557" w:rsidRPr="00D12E31" w:rsidRDefault="00232557" w:rsidP="00D12E31">
      <w:pPr>
        <w:shd w:val="clear" w:color="auto" w:fill="FFFFFF"/>
        <w:spacing w:line="283" w:lineRule="exact"/>
        <w:ind w:left="365" w:right="34" w:hanging="350"/>
        <w:jc w:val="center"/>
        <w:rPr>
          <w:color w:val="000000"/>
          <w:spacing w:val="6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line="283" w:lineRule="exact"/>
        <w:ind w:left="365" w:right="34" w:hanging="350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Prawa i obowiązki stron umowy nie mogą być przeniesione na osoby trzecie.</w:t>
      </w:r>
    </w:p>
    <w:p w:rsidR="00D12E31" w:rsidRDefault="00232557" w:rsidP="00D12E31">
      <w:pPr>
        <w:shd w:val="clear" w:color="auto" w:fill="FFFFFF"/>
        <w:spacing w:before="293"/>
        <w:ind w:right="29"/>
        <w:jc w:val="center"/>
        <w:rPr>
          <w:color w:val="000000"/>
          <w:spacing w:val="6"/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§ 15</w:t>
      </w:r>
    </w:p>
    <w:p w:rsidR="00232557" w:rsidRPr="00D12E31" w:rsidRDefault="00232557" w:rsidP="00D12E31">
      <w:pPr>
        <w:shd w:val="clear" w:color="auto" w:fill="FFFFFF"/>
        <w:spacing w:before="293"/>
        <w:ind w:right="29"/>
        <w:jc w:val="center"/>
        <w:rPr>
          <w:color w:val="000000"/>
          <w:spacing w:val="6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ind w:left="10"/>
        <w:jc w:val="both"/>
        <w:rPr>
          <w:color w:val="000000"/>
          <w:spacing w:val="6"/>
          <w:sz w:val="24"/>
          <w:szCs w:val="24"/>
        </w:rPr>
      </w:pPr>
      <w:r w:rsidRPr="00D12E31">
        <w:rPr>
          <w:color w:val="000000"/>
          <w:spacing w:val="6"/>
          <w:sz w:val="24"/>
          <w:szCs w:val="24"/>
        </w:rPr>
        <w:t>Wszelkie zmiany niniejszej umowy wymagają formy pisemnej pod rygorem nieważności.</w:t>
      </w:r>
    </w:p>
    <w:p w:rsidR="00D12E31" w:rsidRPr="00D12E31" w:rsidRDefault="00D12E31" w:rsidP="00D12E31">
      <w:pPr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D12E31" w:rsidRDefault="00232557" w:rsidP="00D12E31">
      <w:pPr>
        <w:shd w:val="clear" w:color="auto" w:fill="FFFFFF"/>
        <w:ind w:right="4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</w:t>
      </w:r>
      <w:r w:rsidR="001D2AB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16</w:t>
      </w:r>
    </w:p>
    <w:p w:rsidR="001D2AB7" w:rsidRPr="00D12E31" w:rsidRDefault="001D2AB7" w:rsidP="00D12E31">
      <w:pPr>
        <w:shd w:val="clear" w:color="auto" w:fill="FFFFFF"/>
        <w:ind w:right="48"/>
        <w:jc w:val="center"/>
        <w:rPr>
          <w:color w:val="000000"/>
          <w:sz w:val="24"/>
          <w:szCs w:val="24"/>
        </w:rPr>
      </w:pPr>
    </w:p>
    <w:p w:rsidR="00BD777D" w:rsidRPr="00CC1B03" w:rsidRDefault="00BD777D" w:rsidP="00BD777D">
      <w:pPr>
        <w:shd w:val="clear" w:color="auto" w:fill="FFFFFF"/>
        <w:jc w:val="both"/>
        <w:rPr>
          <w:color w:val="000000"/>
          <w:spacing w:val="-10"/>
          <w:sz w:val="24"/>
          <w:szCs w:val="24"/>
        </w:rPr>
      </w:pPr>
      <w:r w:rsidRPr="00CC1B03">
        <w:rPr>
          <w:color w:val="000000"/>
          <w:spacing w:val="-2"/>
          <w:sz w:val="24"/>
          <w:szCs w:val="24"/>
        </w:rPr>
        <w:t xml:space="preserve">W sprawach nie uregulowanych niniejszą umową mają zastosowanie przepisy kodeksu </w:t>
      </w:r>
      <w:r w:rsidRPr="00CC1B03">
        <w:rPr>
          <w:color w:val="000000"/>
          <w:spacing w:val="-15"/>
          <w:sz w:val="24"/>
          <w:szCs w:val="24"/>
        </w:rPr>
        <w:t xml:space="preserve">cywilnego oraz przepisy </w:t>
      </w:r>
      <w:r w:rsidRPr="00CC1B03">
        <w:rPr>
          <w:sz w:val="24"/>
          <w:szCs w:val="24"/>
        </w:rPr>
        <w:t>ustawy z dnia 15 kwietnia 2011 roku o działalności leczniczej (</w:t>
      </w:r>
      <w:r w:rsidRPr="00CC1B03">
        <w:rPr>
          <w:rStyle w:val="h1"/>
          <w:sz w:val="24"/>
          <w:szCs w:val="24"/>
        </w:rPr>
        <w:t>Dz. U. 201</w:t>
      </w:r>
      <w:r w:rsidR="00B82FA0">
        <w:rPr>
          <w:rStyle w:val="h1"/>
          <w:sz w:val="24"/>
          <w:szCs w:val="24"/>
        </w:rPr>
        <w:t>8</w:t>
      </w:r>
      <w:r w:rsidRPr="00CC1B03">
        <w:rPr>
          <w:rStyle w:val="h1"/>
          <w:sz w:val="24"/>
          <w:szCs w:val="24"/>
        </w:rPr>
        <w:t xml:space="preserve"> poz. </w:t>
      </w:r>
      <w:r w:rsidR="00B82FA0">
        <w:rPr>
          <w:rStyle w:val="h1"/>
          <w:sz w:val="24"/>
          <w:szCs w:val="24"/>
        </w:rPr>
        <w:t>2190</w:t>
      </w:r>
      <w:r w:rsidRPr="00CC1B03">
        <w:rPr>
          <w:sz w:val="24"/>
          <w:szCs w:val="24"/>
        </w:rPr>
        <w:t>).</w:t>
      </w:r>
      <w:r w:rsidRPr="00CC1B03">
        <w:rPr>
          <w:color w:val="000000"/>
          <w:spacing w:val="-6"/>
          <w:sz w:val="24"/>
          <w:szCs w:val="24"/>
        </w:rPr>
        <w:t xml:space="preserve"> </w:t>
      </w:r>
    </w:p>
    <w:p w:rsidR="00D12E31" w:rsidRDefault="00D12E31" w:rsidP="00D12E31">
      <w:pPr>
        <w:shd w:val="clear" w:color="auto" w:fill="FFFFFF"/>
        <w:spacing w:before="230"/>
        <w:ind w:right="19"/>
        <w:jc w:val="center"/>
        <w:rPr>
          <w:color w:val="000000"/>
          <w:spacing w:val="-5"/>
          <w:sz w:val="24"/>
          <w:szCs w:val="24"/>
        </w:rPr>
      </w:pPr>
      <w:r w:rsidRPr="00D12E31">
        <w:rPr>
          <w:color w:val="000000"/>
          <w:spacing w:val="-5"/>
          <w:sz w:val="24"/>
          <w:szCs w:val="24"/>
        </w:rPr>
        <w:t>§</w:t>
      </w:r>
      <w:r w:rsidR="001D2AB7">
        <w:rPr>
          <w:color w:val="000000"/>
          <w:spacing w:val="-5"/>
          <w:sz w:val="24"/>
          <w:szCs w:val="24"/>
        </w:rPr>
        <w:t xml:space="preserve"> </w:t>
      </w:r>
      <w:r w:rsidRPr="00D12E31">
        <w:rPr>
          <w:color w:val="000000"/>
          <w:spacing w:val="-5"/>
          <w:sz w:val="24"/>
          <w:szCs w:val="24"/>
        </w:rPr>
        <w:t>1</w:t>
      </w:r>
      <w:r w:rsidR="001D2AB7">
        <w:rPr>
          <w:color w:val="000000"/>
          <w:spacing w:val="-5"/>
          <w:sz w:val="24"/>
          <w:szCs w:val="24"/>
        </w:rPr>
        <w:t>7</w:t>
      </w:r>
    </w:p>
    <w:p w:rsidR="001D2AB7" w:rsidRPr="00D12E31" w:rsidRDefault="001D2AB7" w:rsidP="00D12E31">
      <w:pPr>
        <w:shd w:val="clear" w:color="auto" w:fill="FFFFFF"/>
        <w:spacing w:before="230"/>
        <w:ind w:right="19"/>
        <w:jc w:val="center"/>
        <w:rPr>
          <w:color w:val="000000"/>
          <w:spacing w:val="-5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line="293" w:lineRule="exact"/>
        <w:ind w:left="14" w:right="5"/>
        <w:jc w:val="both"/>
        <w:rPr>
          <w:color w:val="000000"/>
          <w:spacing w:val="-11"/>
          <w:sz w:val="24"/>
          <w:szCs w:val="24"/>
        </w:rPr>
      </w:pPr>
      <w:r w:rsidRPr="00D12E31">
        <w:rPr>
          <w:color w:val="000000"/>
          <w:spacing w:val="-8"/>
          <w:sz w:val="24"/>
          <w:szCs w:val="24"/>
        </w:rPr>
        <w:t xml:space="preserve">Spory mogące wyniknąć z realizacji niniejszej umowy będą rozstrzygane polubownie, a przy braku możliwości osiągnięcia porozumienia przez Sąd Powszechny właściwy dla siedziby </w:t>
      </w:r>
      <w:r w:rsidRPr="00D12E31">
        <w:rPr>
          <w:color w:val="000000"/>
          <w:spacing w:val="-11"/>
          <w:sz w:val="24"/>
          <w:szCs w:val="24"/>
        </w:rPr>
        <w:t>Udzielającego Zamówienia.</w:t>
      </w:r>
    </w:p>
    <w:p w:rsidR="00D12E31" w:rsidRDefault="00D12E31" w:rsidP="00D12E31">
      <w:pPr>
        <w:shd w:val="clear" w:color="auto" w:fill="FFFFFF"/>
        <w:spacing w:before="269"/>
        <w:jc w:val="center"/>
        <w:rPr>
          <w:color w:val="000000"/>
          <w:spacing w:val="-9"/>
          <w:sz w:val="24"/>
          <w:szCs w:val="24"/>
        </w:rPr>
      </w:pPr>
      <w:r w:rsidRPr="00D12E31">
        <w:rPr>
          <w:color w:val="000000"/>
          <w:spacing w:val="-9"/>
          <w:sz w:val="24"/>
          <w:szCs w:val="24"/>
        </w:rPr>
        <w:t>§</w:t>
      </w:r>
      <w:r w:rsidR="001D2AB7">
        <w:rPr>
          <w:color w:val="000000"/>
          <w:spacing w:val="-9"/>
          <w:sz w:val="24"/>
          <w:szCs w:val="24"/>
        </w:rPr>
        <w:t xml:space="preserve"> 18</w:t>
      </w:r>
    </w:p>
    <w:p w:rsidR="00372154" w:rsidRPr="00D12E31" w:rsidRDefault="00372154" w:rsidP="00D12E31">
      <w:pPr>
        <w:shd w:val="clear" w:color="auto" w:fill="FFFFFF"/>
        <w:spacing w:before="269"/>
        <w:jc w:val="center"/>
        <w:rPr>
          <w:color w:val="000000"/>
          <w:spacing w:val="-9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ind w:left="24"/>
        <w:rPr>
          <w:color w:val="000000"/>
          <w:spacing w:val="-15"/>
          <w:sz w:val="24"/>
          <w:szCs w:val="24"/>
        </w:rPr>
      </w:pPr>
      <w:r w:rsidRPr="00D12E31">
        <w:rPr>
          <w:color w:val="000000"/>
          <w:spacing w:val="-5"/>
          <w:sz w:val="24"/>
          <w:szCs w:val="24"/>
        </w:rPr>
        <w:t>Umowę sporządzono w dwóch jednobrzmiących egzemplarzach, po jednym dla każdej ze</w:t>
      </w:r>
      <w:r w:rsidRPr="00D12E31">
        <w:rPr>
          <w:sz w:val="24"/>
          <w:szCs w:val="24"/>
        </w:rPr>
        <w:t xml:space="preserve"> </w:t>
      </w:r>
      <w:r w:rsidRPr="00D12E31">
        <w:rPr>
          <w:color w:val="000000"/>
          <w:spacing w:val="-15"/>
          <w:sz w:val="24"/>
          <w:szCs w:val="24"/>
        </w:rPr>
        <w:t>stron.</w:t>
      </w:r>
    </w:p>
    <w:p w:rsidR="00D12E31" w:rsidRPr="00D12E31" w:rsidRDefault="00D12E31" w:rsidP="00D12E31">
      <w:pPr>
        <w:shd w:val="clear" w:color="auto" w:fill="FFFFFF"/>
        <w:rPr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tabs>
          <w:tab w:val="left" w:pos="4531"/>
        </w:tabs>
        <w:spacing w:before="624" w:line="206" w:lineRule="exact"/>
        <w:rPr>
          <w:i/>
          <w:color w:val="000000"/>
          <w:spacing w:val="-3"/>
          <w:sz w:val="24"/>
          <w:szCs w:val="24"/>
        </w:rPr>
      </w:pPr>
      <w:r w:rsidRPr="00D12E31">
        <w:rPr>
          <w:i/>
          <w:color w:val="000000"/>
          <w:spacing w:val="-3"/>
          <w:sz w:val="24"/>
          <w:szCs w:val="24"/>
        </w:rPr>
        <w:t>Udzielający Zamówienia</w:t>
      </w:r>
      <w:r w:rsidRPr="00D12E31">
        <w:rPr>
          <w:i/>
          <w:sz w:val="24"/>
          <w:szCs w:val="24"/>
        </w:rPr>
        <w:tab/>
      </w:r>
      <w:r w:rsidRPr="00D12E31">
        <w:rPr>
          <w:i/>
          <w:sz w:val="24"/>
          <w:szCs w:val="24"/>
        </w:rPr>
        <w:tab/>
      </w:r>
      <w:r w:rsidRPr="00D12E31">
        <w:rPr>
          <w:i/>
          <w:sz w:val="24"/>
          <w:szCs w:val="24"/>
        </w:rPr>
        <w:tab/>
      </w:r>
      <w:r w:rsidRPr="00D12E31">
        <w:rPr>
          <w:i/>
          <w:color w:val="000000"/>
          <w:spacing w:val="-3"/>
          <w:sz w:val="24"/>
          <w:szCs w:val="24"/>
        </w:rPr>
        <w:t xml:space="preserve">Przyjmujący Zamówienie                                                         </w:t>
      </w:r>
    </w:p>
    <w:p w:rsidR="00D12E31" w:rsidRPr="00D12E31" w:rsidRDefault="00D12E31" w:rsidP="00D12E31">
      <w:pPr>
        <w:shd w:val="clear" w:color="auto" w:fill="FFFFFF"/>
        <w:spacing w:line="283" w:lineRule="exact"/>
        <w:jc w:val="both"/>
        <w:rPr>
          <w:spacing w:val="6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line="283" w:lineRule="exact"/>
        <w:ind w:left="5" w:right="10"/>
        <w:jc w:val="both"/>
        <w:rPr>
          <w:spacing w:val="6"/>
          <w:sz w:val="24"/>
          <w:szCs w:val="24"/>
        </w:rPr>
      </w:pPr>
    </w:p>
    <w:p w:rsidR="00D12E31" w:rsidRPr="00D12E31" w:rsidRDefault="00D12E31" w:rsidP="00D12E31">
      <w:pPr>
        <w:shd w:val="clear" w:color="auto" w:fill="FFFFFF"/>
        <w:spacing w:line="283" w:lineRule="exact"/>
        <w:ind w:right="19"/>
        <w:jc w:val="both"/>
        <w:rPr>
          <w:sz w:val="24"/>
          <w:szCs w:val="24"/>
        </w:rPr>
      </w:pPr>
    </w:p>
    <w:p w:rsidR="00D2632B" w:rsidRPr="00D12E31" w:rsidRDefault="00D2632B">
      <w:pPr>
        <w:rPr>
          <w:sz w:val="24"/>
          <w:szCs w:val="24"/>
        </w:rPr>
      </w:pPr>
    </w:p>
    <w:sectPr w:rsidR="00D2632B" w:rsidRPr="00D12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851" w:left="1440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239" w:rsidRDefault="00641239">
      <w:r>
        <w:separator/>
      </w:r>
    </w:p>
  </w:endnote>
  <w:endnote w:type="continuationSeparator" w:id="0">
    <w:p w:rsidR="00641239" w:rsidRDefault="00641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C813F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557463"/>
      <w:docPartObj>
        <w:docPartGallery w:val="Page Numbers (Bottom of Page)"/>
        <w:docPartUnique/>
      </w:docPartObj>
    </w:sdtPr>
    <w:sdtEndPr/>
    <w:sdtContent>
      <w:p w:rsidR="00C813FA" w:rsidRDefault="00C813F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BBE">
          <w:rPr>
            <w:noProof/>
          </w:rPr>
          <w:t>1</w:t>
        </w:r>
        <w:r>
          <w:fldChar w:fldCharType="end"/>
        </w:r>
      </w:p>
    </w:sdtContent>
  </w:sdt>
  <w:p w:rsidR="0033273F" w:rsidRDefault="0033273F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C813F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239" w:rsidRDefault="00641239">
      <w:r>
        <w:separator/>
      </w:r>
    </w:p>
  </w:footnote>
  <w:footnote w:type="continuationSeparator" w:id="0">
    <w:p w:rsidR="00641239" w:rsidRDefault="006412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C813F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C813F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FA" w:rsidRDefault="00C813F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590" w:hanging="475"/>
      </w:pPr>
      <w:rPr>
        <w:color w:val="000000"/>
        <w:sz w:val="25"/>
      </w:rPr>
    </w:lvl>
  </w:abstractNum>
  <w:abstractNum w:abstractNumId="1">
    <w:nsid w:val="00000002"/>
    <w:multiLevelType w:val="singleLevel"/>
    <w:tmpl w:val="00000002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405" w:hanging="405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34" w:hanging="360"/>
      </w:pPr>
    </w:lvl>
  </w:abstractNum>
  <w:abstractNum w:abstractNumId="3">
    <w:nsid w:val="00000004"/>
    <w:multiLevelType w:val="single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5"/>
    <w:multiLevelType w:val="singleLevel"/>
    <w:tmpl w:val="00000005"/>
    <w:name w:val="WW8Num8"/>
    <w:lvl w:ilvl="0">
      <w:start w:val="4"/>
      <w:numFmt w:val="decimal"/>
      <w:lvlText w:val="%1."/>
      <w:lvlJc w:val="left"/>
      <w:pPr>
        <w:tabs>
          <w:tab w:val="num" w:pos="0"/>
        </w:tabs>
        <w:ind w:left="498" w:hanging="489"/>
      </w:p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6">
    <w:nsid w:val="00000007"/>
    <w:multiLevelType w:val="singleLevel"/>
    <w:tmpl w:val="00000007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415" w:hanging="410"/>
      </w:pPr>
    </w:lvl>
  </w:abstractNum>
  <w:abstractNum w:abstractNumId="7">
    <w:nsid w:val="00000008"/>
    <w:multiLevelType w:val="singleLevel"/>
    <w:tmpl w:val="00000008"/>
    <w:name w:val="WW8Num1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tabs>
          <w:tab w:val="num" w:pos="404"/>
        </w:tabs>
        <w:ind w:left="404" w:hanging="375"/>
      </w:pPr>
    </w:lvl>
  </w:abstractNum>
  <w:abstractNum w:abstractNumId="9">
    <w:nsid w:val="0000000A"/>
    <w:multiLevelType w:val="singleLevel"/>
    <w:tmpl w:val="BB80A340"/>
    <w:name w:val="WW8Num14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</w:abstractNum>
  <w:abstractNum w:abstractNumId="10">
    <w:nsid w:val="0000000B"/>
    <w:multiLevelType w:val="singleLevel"/>
    <w:tmpl w:val="0000000B"/>
    <w:name w:val="WW8Num15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0"/>
        </w:tabs>
        <w:ind w:left="504" w:hanging="432"/>
      </w:pPr>
      <w:rPr>
        <w:rFonts w:ascii="OpenSymbol" w:hAnsi="OpenSymbol"/>
      </w:rPr>
    </w:lvl>
  </w:abstractNum>
  <w:abstractNum w:abstractNumId="12">
    <w:nsid w:val="2651298A"/>
    <w:multiLevelType w:val="hybridMultilevel"/>
    <w:tmpl w:val="EA8A7014"/>
    <w:lvl w:ilvl="0" w:tplc="DEBE98BC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3" w:hanging="360"/>
      </w:pPr>
    </w:lvl>
    <w:lvl w:ilvl="2" w:tplc="0415001B" w:tentative="1">
      <w:start w:val="1"/>
      <w:numFmt w:val="lowerRoman"/>
      <w:lvlText w:val="%3."/>
      <w:lvlJc w:val="right"/>
      <w:pPr>
        <w:ind w:left="1843" w:hanging="180"/>
      </w:pPr>
    </w:lvl>
    <w:lvl w:ilvl="3" w:tplc="0415000F" w:tentative="1">
      <w:start w:val="1"/>
      <w:numFmt w:val="decimal"/>
      <w:lvlText w:val="%4."/>
      <w:lvlJc w:val="left"/>
      <w:pPr>
        <w:ind w:left="2563" w:hanging="360"/>
      </w:pPr>
    </w:lvl>
    <w:lvl w:ilvl="4" w:tplc="04150019" w:tentative="1">
      <w:start w:val="1"/>
      <w:numFmt w:val="lowerLetter"/>
      <w:lvlText w:val="%5."/>
      <w:lvlJc w:val="left"/>
      <w:pPr>
        <w:ind w:left="3283" w:hanging="360"/>
      </w:pPr>
    </w:lvl>
    <w:lvl w:ilvl="5" w:tplc="0415001B" w:tentative="1">
      <w:start w:val="1"/>
      <w:numFmt w:val="lowerRoman"/>
      <w:lvlText w:val="%6."/>
      <w:lvlJc w:val="right"/>
      <w:pPr>
        <w:ind w:left="4003" w:hanging="180"/>
      </w:pPr>
    </w:lvl>
    <w:lvl w:ilvl="6" w:tplc="0415000F" w:tentative="1">
      <w:start w:val="1"/>
      <w:numFmt w:val="decimal"/>
      <w:lvlText w:val="%7."/>
      <w:lvlJc w:val="left"/>
      <w:pPr>
        <w:ind w:left="4723" w:hanging="360"/>
      </w:pPr>
    </w:lvl>
    <w:lvl w:ilvl="7" w:tplc="04150019" w:tentative="1">
      <w:start w:val="1"/>
      <w:numFmt w:val="lowerLetter"/>
      <w:lvlText w:val="%8."/>
      <w:lvlJc w:val="left"/>
      <w:pPr>
        <w:ind w:left="5443" w:hanging="360"/>
      </w:pPr>
    </w:lvl>
    <w:lvl w:ilvl="8" w:tplc="0415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13">
    <w:nsid w:val="2D8F7FB9"/>
    <w:multiLevelType w:val="hybridMultilevel"/>
    <w:tmpl w:val="71BCDDAE"/>
    <w:name w:val="WW8Num122"/>
    <w:lvl w:ilvl="0" w:tplc="2BD631FE">
      <w:start w:val="1"/>
      <w:numFmt w:val="decimal"/>
      <w:lvlText w:val="%1."/>
      <w:lvlJc w:val="left"/>
      <w:pPr>
        <w:tabs>
          <w:tab w:val="num" w:pos="404"/>
        </w:tabs>
        <w:ind w:left="404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ED5A8C"/>
    <w:multiLevelType w:val="hybridMultilevel"/>
    <w:tmpl w:val="D9B0EE08"/>
    <w:name w:val="WW8Num82"/>
    <w:lvl w:ilvl="0" w:tplc="65C0EAE2">
      <w:start w:val="4"/>
      <w:numFmt w:val="decimal"/>
      <w:lvlText w:val="%1."/>
      <w:lvlJc w:val="left"/>
      <w:pPr>
        <w:tabs>
          <w:tab w:val="num" w:pos="0"/>
        </w:tabs>
        <w:ind w:left="498" w:hanging="48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D9735C"/>
    <w:multiLevelType w:val="hybridMultilevel"/>
    <w:tmpl w:val="DE9C9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8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15"/>
  </w:num>
  <w:num w:numId="16">
    <w:abstractNumId w:val="10"/>
    <w:lvlOverride w:ilvl="0">
      <w:startOverride w:val="2"/>
    </w:lvlOverride>
  </w:num>
  <w:num w:numId="17">
    <w:abstractNumId w:val="5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13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B0"/>
    <w:rsid w:val="00000AD4"/>
    <w:rsid w:val="00023274"/>
    <w:rsid w:val="000D3E71"/>
    <w:rsid w:val="001209B6"/>
    <w:rsid w:val="0017189A"/>
    <w:rsid w:val="00177E6C"/>
    <w:rsid w:val="001C3BB0"/>
    <w:rsid w:val="001D2AB7"/>
    <w:rsid w:val="001F44FA"/>
    <w:rsid w:val="00232557"/>
    <w:rsid w:val="00243393"/>
    <w:rsid w:val="00260122"/>
    <w:rsid w:val="00290DA6"/>
    <w:rsid w:val="002A00E2"/>
    <w:rsid w:val="002B1D97"/>
    <w:rsid w:val="002D6CD2"/>
    <w:rsid w:val="00312BE1"/>
    <w:rsid w:val="0033273F"/>
    <w:rsid w:val="00337C6F"/>
    <w:rsid w:val="00354DA9"/>
    <w:rsid w:val="00372154"/>
    <w:rsid w:val="00373A54"/>
    <w:rsid w:val="003C2F4A"/>
    <w:rsid w:val="003F333A"/>
    <w:rsid w:val="00407CB3"/>
    <w:rsid w:val="00502AFB"/>
    <w:rsid w:val="005142BF"/>
    <w:rsid w:val="00527E13"/>
    <w:rsid w:val="00554DBD"/>
    <w:rsid w:val="005D7BBE"/>
    <w:rsid w:val="00641239"/>
    <w:rsid w:val="006438FA"/>
    <w:rsid w:val="00673801"/>
    <w:rsid w:val="006909AF"/>
    <w:rsid w:val="006A68DB"/>
    <w:rsid w:val="00740160"/>
    <w:rsid w:val="0082285B"/>
    <w:rsid w:val="009F33B3"/>
    <w:rsid w:val="00A10C3C"/>
    <w:rsid w:val="00A670F4"/>
    <w:rsid w:val="00A923E7"/>
    <w:rsid w:val="00A976C5"/>
    <w:rsid w:val="00B01FA1"/>
    <w:rsid w:val="00B02951"/>
    <w:rsid w:val="00B26D02"/>
    <w:rsid w:val="00B56858"/>
    <w:rsid w:val="00B73720"/>
    <w:rsid w:val="00B82FA0"/>
    <w:rsid w:val="00BD0E57"/>
    <w:rsid w:val="00BD777D"/>
    <w:rsid w:val="00BF1144"/>
    <w:rsid w:val="00C813FA"/>
    <w:rsid w:val="00CE3DFA"/>
    <w:rsid w:val="00D12E31"/>
    <w:rsid w:val="00D2632B"/>
    <w:rsid w:val="00D32818"/>
    <w:rsid w:val="00D4286B"/>
    <w:rsid w:val="00D56E36"/>
    <w:rsid w:val="00E612F3"/>
    <w:rsid w:val="00EA501B"/>
    <w:rsid w:val="00EE6F84"/>
    <w:rsid w:val="00FD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E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12E31"/>
  </w:style>
  <w:style w:type="paragraph" w:styleId="Stopka">
    <w:name w:val="footer"/>
    <w:basedOn w:val="Normalny"/>
    <w:link w:val="StopkaZnak"/>
    <w:uiPriority w:val="99"/>
    <w:rsid w:val="00D12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E31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D3E71"/>
    <w:pPr>
      <w:shd w:val="clear" w:color="auto" w:fill="FFFFFF"/>
      <w:spacing w:line="278" w:lineRule="exact"/>
      <w:ind w:left="1906" w:right="1968"/>
      <w:jc w:val="center"/>
    </w:pPr>
    <w:rPr>
      <w:b/>
      <w:color w:val="000000"/>
      <w:spacing w:val="-15"/>
      <w:sz w:val="26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0D3E71"/>
    <w:rPr>
      <w:rFonts w:ascii="Times New Roman" w:eastAsia="Times New Roman" w:hAnsi="Times New Roman" w:cs="Times New Roman"/>
      <w:b/>
      <w:color w:val="000000"/>
      <w:spacing w:val="-15"/>
      <w:sz w:val="26"/>
      <w:szCs w:val="20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unhideWhenUsed/>
    <w:rsid w:val="000D3E71"/>
    <w:pPr>
      <w:widowControl/>
      <w:jc w:val="both"/>
    </w:pPr>
    <w:rPr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0D3E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0D3E71"/>
    <w:rPr>
      <w:b/>
      <w:bCs/>
    </w:rPr>
  </w:style>
  <w:style w:type="character" w:customStyle="1" w:styleId="h1">
    <w:name w:val="h1"/>
    <w:rsid w:val="000D3E71"/>
  </w:style>
  <w:style w:type="paragraph" w:styleId="Podtytu">
    <w:name w:val="Subtitle"/>
    <w:basedOn w:val="Normalny"/>
    <w:next w:val="Normalny"/>
    <w:link w:val="PodtytuZnak"/>
    <w:uiPriority w:val="11"/>
    <w:qFormat/>
    <w:rsid w:val="000D3E7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D3E7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312BE1"/>
    <w:pPr>
      <w:ind w:left="720"/>
      <w:contextualSpacing/>
    </w:pPr>
    <w:rPr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C813FA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813FA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86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6B"/>
    <w:rPr>
      <w:rFonts w:ascii="Tahoma" w:eastAsia="Times New Roman" w:hAnsi="Tahoma" w:cs="Mangal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E3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D12E31"/>
  </w:style>
  <w:style w:type="paragraph" w:styleId="Stopka">
    <w:name w:val="footer"/>
    <w:basedOn w:val="Normalny"/>
    <w:link w:val="StopkaZnak"/>
    <w:uiPriority w:val="99"/>
    <w:rsid w:val="00D12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2E31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Tytu">
    <w:name w:val="Title"/>
    <w:basedOn w:val="Normalny"/>
    <w:next w:val="Podtytu"/>
    <w:link w:val="TytuZnak"/>
    <w:qFormat/>
    <w:rsid w:val="000D3E71"/>
    <w:pPr>
      <w:shd w:val="clear" w:color="auto" w:fill="FFFFFF"/>
      <w:spacing w:line="278" w:lineRule="exact"/>
      <w:ind w:left="1906" w:right="1968"/>
      <w:jc w:val="center"/>
    </w:pPr>
    <w:rPr>
      <w:b/>
      <w:color w:val="000000"/>
      <w:spacing w:val="-15"/>
      <w:sz w:val="26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0D3E71"/>
    <w:rPr>
      <w:rFonts w:ascii="Times New Roman" w:eastAsia="Times New Roman" w:hAnsi="Times New Roman" w:cs="Times New Roman"/>
      <w:b/>
      <w:color w:val="000000"/>
      <w:spacing w:val="-15"/>
      <w:sz w:val="26"/>
      <w:szCs w:val="20"/>
      <w:shd w:val="clear" w:color="auto" w:fill="FFFFFF"/>
      <w:lang w:eastAsia="ar-SA"/>
    </w:rPr>
  </w:style>
  <w:style w:type="paragraph" w:styleId="Tekstpodstawowy">
    <w:name w:val="Body Text"/>
    <w:basedOn w:val="Normalny"/>
    <w:link w:val="TekstpodstawowyZnak"/>
    <w:unhideWhenUsed/>
    <w:rsid w:val="000D3E71"/>
    <w:pPr>
      <w:widowControl/>
      <w:jc w:val="both"/>
    </w:pPr>
    <w:rPr>
      <w:sz w:val="24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0D3E7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0D3E71"/>
    <w:rPr>
      <w:b/>
      <w:bCs/>
    </w:rPr>
  </w:style>
  <w:style w:type="character" w:customStyle="1" w:styleId="h1">
    <w:name w:val="h1"/>
    <w:rsid w:val="000D3E71"/>
  </w:style>
  <w:style w:type="paragraph" w:styleId="Podtytu">
    <w:name w:val="Subtitle"/>
    <w:basedOn w:val="Normalny"/>
    <w:next w:val="Normalny"/>
    <w:link w:val="PodtytuZnak"/>
    <w:uiPriority w:val="11"/>
    <w:qFormat/>
    <w:rsid w:val="000D3E71"/>
    <w:pPr>
      <w:numPr>
        <w:ilvl w:val="1"/>
      </w:numPr>
    </w:pPr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0D3E71"/>
    <w:rPr>
      <w:rFonts w:asciiTheme="majorHAnsi" w:eastAsiaTheme="majorEastAsia" w:hAnsiTheme="majorHAnsi" w:cs="Mangal"/>
      <w:i/>
      <w:iCs/>
      <w:color w:val="4F81BD" w:themeColor="accent1"/>
      <w:spacing w:val="15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312BE1"/>
    <w:pPr>
      <w:ind w:left="720"/>
      <w:contextualSpacing/>
    </w:pPr>
    <w:rPr>
      <w:lang w:eastAsia="ar-SA" w:bidi="ar-SA"/>
    </w:rPr>
  </w:style>
  <w:style w:type="paragraph" w:styleId="Nagwek">
    <w:name w:val="header"/>
    <w:basedOn w:val="Normalny"/>
    <w:link w:val="NagwekZnak"/>
    <w:uiPriority w:val="99"/>
    <w:unhideWhenUsed/>
    <w:rsid w:val="00C813FA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C813FA"/>
    <w:rPr>
      <w:rFonts w:ascii="Times New Roman" w:eastAsia="Times New Roman" w:hAnsi="Times New Roman" w:cs="Mangal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86B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86B"/>
    <w:rPr>
      <w:rFonts w:ascii="Tahoma" w:eastAsia="Times New Roman" w:hAnsi="Tahoma" w:cs="Mangal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1506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AWIKLO</dc:creator>
  <cp:lastModifiedBy>AKKIER</cp:lastModifiedBy>
  <cp:revision>2</cp:revision>
  <cp:lastPrinted>2019-07-09T10:07:00Z</cp:lastPrinted>
  <dcterms:created xsi:type="dcterms:W3CDTF">2019-07-09T11:11:00Z</dcterms:created>
  <dcterms:modified xsi:type="dcterms:W3CDTF">2019-07-09T11:11:00Z</dcterms:modified>
</cp:coreProperties>
</file>