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7A" w:rsidRPr="00CC1B03" w:rsidRDefault="007B4B7A" w:rsidP="007B4B7A">
      <w:pPr>
        <w:shd w:val="clear" w:color="auto" w:fill="FFFFFF"/>
        <w:spacing w:line="278" w:lineRule="exact"/>
        <w:ind w:left="1906" w:right="1968"/>
        <w:jc w:val="center"/>
        <w:rPr>
          <w:b/>
          <w:color w:val="000000"/>
          <w:spacing w:val="-15"/>
          <w:sz w:val="24"/>
          <w:szCs w:val="24"/>
        </w:rPr>
      </w:pPr>
    </w:p>
    <w:p w:rsidR="006D2A94" w:rsidRPr="00CC1B03" w:rsidRDefault="006D2A94" w:rsidP="006D2A94">
      <w:pPr>
        <w:pStyle w:val="Tytu"/>
        <w:rPr>
          <w:sz w:val="24"/>
          <w:szCs w:val="24"/>
        </w:rPr>
      </w:pPr>
      <w:r w:rsidRPr="00CC1B03">
        <w:rPr>
          <w:sz w:val="24"/>
          <w:szCs w:val="24"/>
        </w:rPr>
        <w:t>Umowa</w:t>
      </w:r>
    </w:p>
    <w:p w:rsidR="006D2A94" w:rsidRPr="00CC1B03" w:rsidRDefault="006D2A94" w:rsidP="006D2A94">
      <w:pPr>
        <w:pStyle w:val="Tekstpodstawowy"/>
        <w:jc w:val="center"/>
        <w:rPr>
          <w:b/>
          <w:szCs w:val="24"/>
        </w:rPr>
      </w:pPr>
      <w:r w:rsidRPr="00CC1B03">
        <w:rPr>
          <w:b/>
          <w:szCs w:val="24"/>
        </w:rPr>
        <w:t>o udzielanie świadczeń zdrowotnych w zakresie</w:t>
      </w:r>
    </w:p>
    <w:p w:rsidR="006D2A94" w:rsidRPr="00CC1B03" w:rsidRDefault="006D2A94" w:rsidP="006D2A94">
      <w:pPr>
        <w:shd w:val="clear" w:color="auto" w:fill="FFFFFF"/>
        <w:spacing w:line="278" w:lineRule="exact"/>
        <w:ind w:left="1906" w:right="1968"/>
        <w:jc w:val="center"/>
        <w:rPr>
          <w:b/>
          <w:sz w:val="24"/>
          <w:szCs w:val="24"/>
        </w:rPr>
      </w:pPr>
      <w:r w:rsidRPr="00CC1B03">
        <w:rPr>
          <w:b/>
          <w:sz w:val="24"/>
          <w:szCs w:val="24"/>
        </w:rPr>
        <w:t>pełnienia dyżurów lekarskich w zespołach wyjazdowych specjalistycznych</w:t>
      </w:r>
    </w:p>
    <w:p w:rsidR="006D2A94" w:rsidRPr="00CC1B03" w:rsidRDefault="006D2A94" w:rsidP="006D2A94">
      <w:pPr>
        <w:jc w:val="center"/>
        <w:rPr>
          <w:sz w:val="24"/>
          <w:szCs w:val="24"/>
        </w:rPr>
      </w:pPr>
    </w:p>
    <w:p w:rsidR="00DF3A9F" w:rsidRPr="00CC1B03" w:rsidRDefault="00DF3A9F" w:rsidP="00DF3A9F">
      <w:pPr>
        <w:jc w:val="center"/>
        <w:rPr>
          <w:sz w:val="24"/>
          <w:szCs w:val="24"/>
        </w:rPr>
      </w:pPr>
      <w:r w:rsidRPr="00CC1B03">
        <w:rPr>
          <w:sz w:val="24"/>
          <w:szCs w:val="24"/>
        </w:rPr>
        <w:t xml:space="preserve">zawarta w Hrubieszowie w dniu </w:t>
      </w:r>
    </w:p>
    <w:p w:rsidR="00DF3A9F" w:rsidRPr="00CC1B03" w:rsidRDefault="00DF3A9F" w:rsidP="00DF3A9F">
      <w:pPr>
        <w:rPr>
          <w:sz w:val="24"/>
          <w:szCs w:val="24"/>
        </w:rPr>
      </w:pPr>
      <w:r w:rsidRPr="00CC1B03">
        <w:rPr>
          <w:sz w:val="24"/>
          <w:szCs w:val="24"/>
        </w:rPr>
        <w:t>pomiędzy</w:t>
      </w:r>
    </w:p>
    <w:p w:rsidR="00DF3A9F" w:rsidRPr="00CC1B03" w:rsidRDefault="00DF3A9F" w:rsidP="00DF3A9F">
      <w:pPr>
        <w:jc w:val="both"/>
        <w:rPr>
          <w:sz w:val="24"/>
          <w:szCs w:val="24"/>
        </w:rPr>
      </w:pPr>
    </w:p>
    <w:p w:rsidR="00DF3A9F" w:rsidRPr="00CC1B03" w:rsidRDefault="00DF3A9F" w:rsidP="00DF3A9F">
      <w:pPr>
        <w:jc w:val="both"/>
        <w:rPr>
          <w:sz w:val="24"/>
          <w:szCs w:val="24"/>
        </w:rPr>
      </w:pPr>
      <w:r w:rsidRPr="00CC1B03">
        <w:rPr>
          <w:b/>
          <w:sz w:val="24"/>
          <w:szCs w:val="24"/>
        </w:rPr>
        <w:t>Samodzielnym Publicznym Zespołem Opieki Zdrowotnej, z siedzibą w Hrubieszowie</w:t>
      </w:r>
      <w:r w:rsidRPr="00CC1B03">
        <w:rPr>
          <w:sz w:val="24"/>
          <w:szCs w:val="24"/>
        </w:rPr>
        <w:t xml:space="preserve"> przy ul. Piłsudskiego 11, 22-500 Hrubieszów, zarejestrowany</w:t>
      </w:r>
      <w:r w:rsidR="00326D4D">
        <w:rPr>
          <w:sz w:val="24"/>
          <w:szCs w:val="24"/>
        </w:rPr>
        <w:t>m</w:t>
      </w:r>
      <w:r w:rsidRPr="00CC1B03">
        <w:rPr>
          <w:sz w:val="24"/>
          <w:szCs w:val="24"/>
        </w:rPr>
        <w:t xml:space="preserve"> w rejestrze podmiotów prowadzących działalność leczniczą prowadzonym przez Wojewodę Lubelskiego pod numerem  000000002977,  zwanym w treści umowy </w:t>
      </w:r>
      <w:r w:rsidRPr="00CC1B03">
        <w:rPr>
          <w:b/>
          <w:sz w:val="24"/>
          <w:szCs w:val="24"/>
        </w:rPr>
        <w:t>Udzielającym Zamówienia</w:t>
      </w:r>
      <w:r w:rsidRPr="00CC1B03">
        <w:rPr>
          <w:sz w:val="24"/>
          <w:szCs w:val="24"/>
        </w:rPr>
        <w:t>, reprezentowanym przez:</w:t>
      </w:r>
    </w:p>
    <w:p w:rsidR="00DF3A9F" w:rsidRPr="00CC1B03" w:rsidRDefault="00DF3A9F" w:rsidP="00DF3A9F">
      <w:pPr>
        <w:jc w:val="both"/>
        <w:rPr>
          <w:sz w:val="24"/>
          <w:szCs w:val="24"/>
        </w:rPr>
      </w:pPr>
    </w:p>
    <w:p w:rsidR="00DF3A9F" w:rsidRPr="00CC1B03" w:rsidRDefault="00DF3A9F" w:rsidP="00DF3A9F">
      <w:pPr>
        <w:widowControl/>
        <w:numPr>
          <w:ilvl w:val="0"/>
          <w:numId w:val="13"/>
        </w:numPr>
        <w:tabs>
          <w:tab w:val="clear" w:pos="0"/>
          <w:tab w:val="num" w:pos="360"/>
        </w:tabs>
        <w:ind w:left="360" w:hanging="360"/>
        <w:jc w:val="both"/>
        <w:rPr>
          <w:sz w:val="24"/>
          <w:szCs w:val="24"/>
        </w:rPr>
      </w:pPr>
      <w:r w:rsidRPr="00CC1B03">
        <w:rPr>
          <w:b/>
          <w:sz w:val="24"/>
          <w:szCs w:val="24"/>
        </w:rPr>
        <w:t xml:space="preserve">lek. med. </w:t>
      </w:r>
      <w:r w:rsidR="003C0DD1">
        <w:rPr>
          <w:b/>
          <w:sz w:val="24"/>
          <w:szCs w:val="24"/>
        </w:rPr>
        <w:t xml:space="preserve">Dariusza Gałeckiego </w:t>
      </w:r>
      <w:r w:rsidRPr="00CC1B03">
        <w:rPr>
          <w:sz w:val="24"/>
          <w:szCs w:val="24"/>
        </w:rPr>
        <w:t>– Dyrektor</w:t>
      </w:r>
      <w:r w:rsidR="003C0DD1">
        <w:rPr>
          <w:sz w:val="24"/>
          <w:szCs w:val="24"/>
        </w:rPr>
        <w:t>a</w:t>
      </w:r>
    </w:p>
    <w:p w:rsidR="00DF3A9F" w:rsidRPr="00CC1B03" w:rsidRDefault="00DF3A9F" w:rsidP="00DF3A9F">
      <w:pPr>
        <w:jc w:val="both"/>
        <w:rPr>
          <w:sz w:val="24"/>
          <w:szCs w:val="24"/>
        </w:rPr>
      </w:pPr>
    </w:p>
    <w:p w:rsidR="00DF3A9F" w:rsidRPr="00CC1B03" w:rsidRDefault="00DF3A9F" w:rsidP="00DF3A9F">
      <w:pPr>
        <w:jc w:val="both"/>
        <w:rPr>
          <w:sz w:val="24"/>
          <w:szCs w:val="24"/>
        </w:rPr>
      </w:pPr>
      <w:r w:rsidRPr="00CC1B03">
        <w:rPr>
          <w:sz w:val="24"/>
          <w:szCs w:val="24"/>
        </w:rPr>
        <w:t>a</w:t>
      </w:r>
    </w:p>
    <w:p w:rsidR="00DF3A9F" w:rsidRPr="00CC1B03" w:rsidRDefault="00DF3A9F" w:rsidP="00DF3A9F">
      <w:pPr>
        <w:jc w:val="both"/>
        <w:rPr>
          <w:sz w:val="24"/>
          <w:szCs w:val="24"/>
        </w:rPr>
      </w:pPr>
    </w:p>
    <w:p w:rsidR="00DF3A9F" w:rsidRPr="00CC1B03" w:rsidRDefault="003C0DD1" w:rsidP="00DF3A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F3A9F" w:rsidRPr="00CC1B03">
        <w:rPr>
          <w:sz w:val="24"/>
          <w:szCs w:val="24"/>
        </w:rPr>
        <w:t xml:space="preserve">, zwanym w treści umowy </w:t>
      </w:r>
      <w:r w:rsidR="00DF3A9F" w:rsidRPr="00CC1B03">
        <w:rPr>
          <w:b/>
          <w:sz w:val="24"/>
          <w:szCs w:val="24"/>
        </w:rPr>
        <w:t>Przyjmującym Zamówienie</w:t>
      </w:r>
      <w:r w:rsidR="00DF3A9F" w:rsidRPr="00CC1B03">
        <w:rPr>
          <w:sz w:val="24"/>
          <w:szCs w:val="24"/>
        </w:rPr>
        <w:t xml:space="preserve"> reprezentowanym przez:</w:t>
      </w:r>
    </w:p>
    <w:p w:rsidR="00DF3A9F" w:rsidRPr="00CC1B03" w:rsidRDefault="00DF3A9F" w:rsidP="00DF3A9F">
      <w:pPr>
        <w:jc w:val="both"/>
        <w:rPr>
          <w:sz w:val="24"/>
          <w:szCs w:val="24"/>
        </w:rPr>
      </w:pPr>
    </w:p>
    <w:p w:rsidR="00DF3A9F" w:rsidRPr="00CC1B03" w:rsidRDefault="00DF3A9F" w:rsidP="00DF3A9F">
      <w:pPr>
        <w:widowControl/>
        <w:numPr>
          <w:ilvl w:val="0"/>
          <w:numId w:val="10"/>
        </w:numPr>
        <w:tabs>
          <w:tab w:val="clear" w:pos="404"/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CC1B03">
        <w:rPr>
          <w:rStyle w:val="Pogrubienie"/>
          <w:b w:val="0"/>
          <w:sz w:val="24"/>
          <w:szCs w:val="24"/>
        </w:rPr>
        <w:t>…………………………………………….</w:t>
      </w:r>
      <w:r w:rsidRPr="00CC1B03">
        <w:rPr>
          <w:b/>
          <w:sz w:val="24"/>
          <w:szCs w:val="24"/>
        </w:rPr>
        <w:t xml:space="preserve"> </w:t>
      </w:r>
    </w:p>
    <w:p w:rsidR="006D2A94" w:rsidRPr="00CC1B03" w:rsidRDefault="006D2A94" w:rsidP="006D2A94">
      <w:pPr>
        <w:shd w:val="clear" w:color="auto" w:fill="FFFFFF"/>
        <w:ind w:left="5"/>
        <w:jc w:val="both"/>
        <w:rPr>
          <w:color w:val="000000"/>
          <w:spacing w:val="-7"/>
          <w:sz w:val="24"/>
          <w:szCs w:val="24"/>
        </w:rPr>
      </w:pPr>
    </w:p>
    <w:p w:rsidR="00C050A4" w:rsidRPr="00CC1B03" w:rsidRDefault="00C050A4" w:rsidP="00C050A4">
      <w:pPr>
        <w:shd w:val="clear" w:color="auto" w:fill="FFFFFF"/>
        <w:ind w:left="5"/>
        <w:jc w:val="both"/>
        <w:rPr>
          <w:color w:val="000000"/>
          <w:spacing w:val="-7"/>
          <w:sz w:val="24"/>
          <w:szCs w:val="24"/>
        </w:rPr>
      </w:pPr>
      <w:r w:rsidRPr="00CC1B03">
        <w:rPr>
          <w:color w:val="000000"/>
          <w:spacing w:val="-7"/>
          <w:sz w:val="24"/>
          <w:szCs w:val="24"/>
        </w:rPr>
        <w:t>poprzedzona   przeprowadzonym   postępowaniem   konkursowym,   którego   rozstrzygnięcie</w:t>
      </w:r>
    </w:p>
    <w:p w:rsidR="00C050A4" w:rsidRPr="00CC1B03" w:rsidRDefault="00C050A4" w:rsidP="00C050A4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 xml:space="preserve">nastąpiło dnia </w:t>
      </w:r>
      <w:r>
        <w:rPr>
          <w:color w:val="000000"/>
          <w:spacing w:val="-6"/>
          <w:sz w:val="24"/>
          <w:szCs w:val="24"/>
        </w:rPr>
        <w:t>1</w:t>
      </w:r>
      <w:r w:rsidRPr="00CC1B03">
        <w:rPr>
          <w:color w:val="000000"/>
          <w:spacing w:val="-6"/>
          <w:sz w:val="24"/>
          <w:szCs w:val="24"/>
        </w:rPr>
        <w:t>5.0</w:t>
      </w:r>
      <w:r>
        <w:rPr>
          <w:color w:val="000000"/>
          <w:spacing w:val="-6"/>
          <w:sz w:val="24"/>
          <w:szCs w:val="24"/>
        </w:rPr>
        <w:t>5</w:t>
      </w:r>
      <w:r w:rsidRPr="00CC1B03">
        <w:rPr>
          <w:color w:val="000000"/>
          <w:spacing w:val="-6"/>
          <w:sz w:val="24"/>
          <w:szCs w:val="24"/>
        </w:rPr>
        <w:t>.201</w:t>
      </w:r>
      <w:r>
        <w:rPr>
          <w:color w:val="000000"/>
          <w:spacing w:val="-6"/>
          <w:sz w:val="24"/>
          <w:szCs w:val="24"/>
        </w:rPr>
        <w:t>9</w:t>
      </w:r>
      <w:r w:rsidRPr="00CC1B03">
        <w:rPr>
          <w:color w:val="000000"/>
          <w:spacing w:val="-6"/>
          <w:sz w:val="24"/>
          <w:szCs w:val="24"/>
        </w:rPr>
        <w:t xml:space="preserve"> r.</w:t>
      </w:r>
    </w:p>
    <w:p w:rsidR="00C050A4" w:rsidRPr="00CC1B03" w:rsidRDefault="00C050A4" w:rsidP="00C050A4">
      <w:pPr>
        <w:shd w:val="clear" w:color="auto" w:fill="FFFFFF"/>
        <w:spacing w:before="5" w:line="274" w:lineRule="exact"/>
        <w:jc w:val="both"/>
        <w:rPr>
          <w:color w:val="000000"/>
          <w:spacing w:val="-6"/>
          <w:sz w:val="24"/>
          <w:szCs w:val="24"/>
        </w:rPr>
      </w:pPr>
    </w:p>
    <w:p w:rsidR="00C050A4" w:rsidRPr="00CC1B03" w:rsidRDefault="00C050A4" w:rsidP="00C050A4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</w:p>
    <w:p w:rsidR="00C050A4" w:rsidRPr="00CC1B03" w:rsidRDefault="00C050A4" w:rsidP="00C050A4">
      <w:pPr>
        <w:shd w:val="clear" w:color="auto" w:fill="FFFFFF"/>
        <w:jc w:val="center"/>
        <w:rPr>
          <w:color w:val="000000"/>
          <w:spacing w:val="-6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>§1</w:t>
      </w:r>
    </w:p>
    <w:p w:rsidR="00C050A4" w:rsidRPr="00CC1B03" w:rsidRDefault="00C050A4" w:rsidP="00C050A4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z w:val="24"/>
          <w:szCs w:val="24"/>
        </w:rPr>
        <w:t xml:space="preserve">Podstawą prawną umowy jest </w:t>
      </w:r>
      <w:r w:rsidRPr="00CC1B03">
        <w:rPr>
          <w:sz w:val="24"/>
          <w:szCs w:val="24"/>
        </w:rPr>
        <w:t>ustawa z dnia 15 kwietnia 2011 roku o działalności leczniczej (</w:t>
      </w:r>
      <w:r w:rsidRPr="00CC1B03">
        <w:rPr>
          <w:rStyle w:val="h1"/>
          <w:rFonts w:eastAsiaTheme="majorEastAsia"/>
          <w:sz w:val="24"/>
          <w:szCs w:val="24"/>
        </w:rPr>
        <w:t>Dz. U. 201</w:t>
      </w:r>
      <w:r w:rsidR="002D06B1">
        <w:rPr>
          <w:rStyle w:val="h1"/>
          <w:rFonts w:eastAsiaTheme="majorEastAsia"/>
          <w:sz w:val="24"/>
          <w:szCs w:val="24"/>
        </w:rPr>
        <w:t>8</w:t>
      </w:r>
      <w:r w:rsidRPr="00CC1B03">
        <w:rPr>
          <w:rStyle w:val="h1"/>
          <w:rFonts w:eastAsiaTheme="majorEastAsia"/>
          <w:sz w:val="24"/>
          <w:szCs w:val="24"/>
        </w:rPr>
        <w:t xml:space="preserve"> poz. </w:t>
      </w:r>
      <w:r>
        <w:rPr>
          <w:rStyle w:val="h1"/>
          <w:rFonts w:eastAsiaTheme="majorEastAsia"/>
          <w:sz w:val="24"/>
          <w:szCs w:val="24"/>
        </w:rPr>
        <w:t>2190</w:t>
      </w:r>
      <w:r w:rsidRPr="00CC1B03">
        <w:rPr>
          <w:sz w:val="24"/>
          <w:szCs w:val="24"/>
        </w:rPr>
        <w:t>).</w:t>
      </w:r>
      <w:r w:rsidRPr="00CC1B03">
        <w:rPr>
          <w:color w:val="000000"/>
          <w:spacing w:val="-6"/>
          <w:sz w:val="24"/>
          <w:szCs w:val="24"/>
        </w:rPr>
        <w:t xml:space="preserve"> </w:t>
      </w:r>
    </w:p>
    <w:p w:rsidR="007B4B7A" w:rsidRPr="00CC1B03" w:rsidRDefault="007B4B7A" w:rsidP="007B4B7A">
      <w:pPr>
        <w:shd w:val="clear" w:color="auto" w:fill="FFFFFF"/>
        <w:tabs>
          <w:tab w:val="left" w:pos="7373"/>
        </w:tabs>
        <w:spacing w:before="350"/>
        <w:ind w:left="4373"/>
        <w:rPr>
          <w:color w:val="000000"/>
          <w:spacing w:val="-5"/>
          <w:sz w:val="24"/>
          <w:szCs w:val="24"/>
        </w:rPr>
      </w:pPr>
      <w:r w:rsidRPr="00CC1B03">
        <w:rPr>
          <w:color w:val="000000"/>
          <w:spacing w:val="-5"/>
          <w:sz w:val="24"/>
          <w:szCs w:val="24"/>
        </w:rPr>
        <w:t>§2</w:t>
      </w:r>
      <w:r w:rsidRPr="00CC1B03">
        <w:rPr>
          <w:color w:val="000000"/>
          <w:spacing w:val="-5"/>
          <w:sz w:val="24"/>
          <w:szCs w:val="24"/>
        </w:rPr>
        <w:tab/>
      </w:r>
    </w:p>
    <w:p w:rsidR="007B4B7A" w:rsidRPr="00CC1B03" w:rsidRDefault="007B4B7A" w:rsidP="007B4B7A">
      <w:pPr>
        <w:shd w:val="clear" w:color="auto" w:fill="FFFFFF"/>
        <w:spacing w:line="278" w:lineRule="exact"/>
        <w:ind w:left="374" w:hanging="331"/>
        <w:jc w:val="both"/>
        <w:rPr>
          <w:color w:val="000000"/>
          <w:spacing w:val="-14"/>
          <w:sz w:val="24"/>
          <w:szCs w:val="24"/>
        </w:rPr>
      </w:pPr>
      <w:r w:rsidRPr="00CC1B03">
        <w:rPr>
          <w:color w:val="000000"/>
          <w:spacing w:val="-3"/>
          <w:sz w:val="24"/>
          <w:szCs w:val="24"/>
        </w:rPr>
        <w:t xml:space="preserve">1.  Udzielający Zamówienia udziela zamówienia, a Przyjmujący Zamówienie przyjmuje </w:t>
      </w:r>
      <w:r w:rsidRPr="00CC1B03">
        <w:rPr>
          <w:color w:val="000000"/>
          <w:spacing w:val="-5"/>
          <w:sz w:val="24"/>
          <w:szCs w:val="24"/>
        </w:rPr>
        <w:t xml:space="preserve">zamówienie i zapewnia udzielanie świadczeń zdrowotnych w zakresie dyżurów </w:t>
      </w:r>
      <w:r w:rsidRPr="00CC1B03">
        <w:rPr>
          <w:color w:val="000000"/>
          <w:spacing w:val="-14"/>
          <w:sz w:val="24"/>
          <w:szCs w:val="24"/>
        </w:rPr>
        <w:t>lekarskich w  :</w:t>
      </w:r>
    </w:p>
    <w:p w:rsidR="007B4B7A" w:rsidRPr="00C050A4" w:rsidRDefault="007B4B7A" w:rsidP="007B4B7A">
      <w:pPr>
        <w:numPr>
          <w:ilvl w:val="0"/>
          <w:numId w:val="1"/>
        </w:numPr>
        <w:tabs>
          <w:tab w:val="left" w:pos="734"/>
        </w:tabs>
        <w:rPr>
          <w:b/>
          <w:sz w:val="24"/>
          <w:szCs w:val="24"/>
        </w:rPr>
      </w:pPr>
      <w:r w:rsidRPr="00C050A4">
        <w:rPr>
          <w:b/>
          <w:sz w:val="24"/>
          <w:szCs w:val="24"/>
        </w:rPr>
        <w:t>zespo</w:t>
      </w:r>
      <w:r w:rsidR="00BA75E9">
        <w:rPr>
          <w:b/>
          <w:sz w:val="24"/>
          <w:szCs w:val="24"/>
        </w:rPr>
        <w:t>le</w:t>
      </w:r>
      <w:r w:rsidRPr="00C050A4">
        <w:rPr>
          <w:b/>
          <w:sz w:val="24"/>
          <w:szCs w:val="24"/>
        </w:rPr>
        <w:t xml:space="preserve"> wyjazdowy</w:t>
      </w:r>
      <w:r w:rsidR="00BA75E9">
        <w:rPr>
          <w:b/>
          <w:sz w:val="24"/>
          <w:szCs w:val="24"/>
        </w:rPr>
        <w:t>m</w:t>
      </w:r>
      <w:r w:rsidRPr="00C050A4">
        <w:rPr>
          <w:b/>
          <w:sz w:val="24"/>
          <w:szCs w:val="24"/>
        </w:rPr>
        <w:t xml:space="preserve"> specjalistyczny</w:t>
      </w:r>
      <w:r w:rsidR="00BA75E9">
        <w:rPr>
          <w:b/>
          <w:sz w:val="24"/>
          <w:szCs w:val="24"/>
        </w:rPr>
        <w:t>m</w:t>
      </w:r>
      <w:r w:rsidRPr="00C050A4">
        <w:rPr>
          <w:b/>
          <w:sz w:val="24"/>
          <w:szCs w:val="24"/>
        </w:rPr>
        <w:t xml:space="preserve"> </w:t>
      </w:r>
    </w:p>
    <w:p w:rsidR="007B4B7A" w:rsidRPr="00CC1B03" w:rsidRDefault="007B4B7A" w:rsidP="007B4B7A">
      <w:pPr>
        <w:tabs>
          <w:tab w:val="left" w:pos="734"/>
        </w:tabs>
        <w:rPr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tabs>
          <w:tab w:val="left" w:pos="9029"/>
        </w:tabs>
        <w:spacing w:line="278" w:lineRule="exact"/>
        <w:ind w:left="360" w:right="-43"/>
        <w:jc w:val="both"/>
        <w:rPr>
          <w:color w:val="000000"/>
          <w:spacing w:val="-9"/>
          <w:sz w:val="24"/>
          <w:szCs w:val="24"/>
        </w:rPr>
      </w:pPr>
    </w:p>
    <w:p w:rsidR="00C050A4" w:rsidRPr="00CC1B03" w:rsidRDefault="00C050A4" w:rsidP="00C050A4">
      <w:pPr>
        <w:shd w:val="clear" w:color="auto" w:fill="FFFFFF"/>
        <w:tabs>
          <w:tab w:val="left" w:pos="9029"/>
        </w:tabs>
        <w:spacing w:line="278" w:lineRule="exact"/>
        <w:ind w:left="360" w:right="-43"/>
        <w:jc w:val="both"/>
        <w:rPr>
          <w:color w:val="000000"/>
          <w:spacing w:val="-16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>rozpoczynając pierwszą dobę w dniu 01.0</w:t>
      </w:r>
      <w:r>
        <w:rPr>
          <w:color w:val="000000"/>
          <w:spacing w:val="-9"/>
          <w:sz w:val="24"/>
          <w:szCs w:val="24"/>
        </w:rPr>
        <w:t>6</w:t>
      </w:r>
      <w:r w:rsidRPr="00CC1B03">
        <w:rPr>
          <w:color w:val="000000"/>
          <w:spacing w:val="-9"/>
          <w:sz w:val="24"/>
          <w:szCs w:val="24"/>
        </w:rPr>
        <w:t>.201</w:t>
      </w:r>
      <w:r>
        <w:rPr>
          <w:color w:val="000000"/>
          <w:spacing w:val="-9"/>
          <w:sz w:val="24"/>
          <w:szCs w:val="24"/>
        </w:rPr>
        <w:t>9</w:t>
      </w:r>
      <w:r w:rsidRPr="00CC1B03">
        <w:rPr>
          <w:color w:val="000000"/>
          <w:spacing w:val="-9"/>
          <w:sz w:val="24"/>
          <w:szCs w:val="24"/>
        </w:rPr>
        <w:t xml:space="preserve"> r. od godziny </w:t>
      </w:r>
      <w:r w:rsidRPr="00CC1B03">
        <w:rPr>
          <w:color w:val="000000"/>
          <w:spacing w:val="-12"/>
          <w:sz w:val="24"/>
          <w:szCs w:val="24"/>
        </w:rPr>
        <w:t>7</w:t>
      </w:r>
      <w:r w:rsidRPr="00CC1B03">
        <w:rPr>
          <w:color w:val="000000"/>
          <w:spacing w:val="-12"/>
          <w:sz w:val="24"/>
          <w:szCs w:val="24"/>
          <w:vertAlign w:val="superscript"/>
        </w:rPr>
        <w:t>30</w:t>
      </w:r>
      <w:r w:rsidRPr="00CC1B03">
        <w:rPr>
          <w:sz w:val="24"/>
          <w:szCs w:val="24"/>
        </w:rPr>
        <w:t xml:space="preserve">, </w:t>
      </w:r>
      <w:r w:rsidRPr="00CC1B03">
        <w:rPr>
          <w:color w:val="000000"/>
          <w:spacing w:val="-4"/>
          <w:sz w:val="24"/>
          <w:szCs w:val="24"/>
        </w:rPr>
        <w:t>realizowanych w Samodzielnym Publicznym Zespole Opieki Zdrowotnej w Hrubieszowie ul. Piłsudskiego 11</w:t>
      </w:r>
      <w:r w:rsidRPr="00CC1B03">
        <w:rPr>
          <w:color w:val="000000"/>
          <w:spacing w:val="-5"/>
          <w:sz w:val="24"/>
          <w:szCs w:val="24"/>
        </w:rPr>
        <w:t>, w którego obszarze dz</w:t>
      </w:r>
      <w:r>
        <w:rPr>
          <w:color w:val="000000"/>
          <w:spacing w:val="-5"/>
          <w:sz w:val="24"/>
          <w:szCs w:val="24"/>
        </w:rPr>
        <w:t xml:space="preserve">iałania zamieszkuje szacunkowo </w:t>
      </w:r>
      <w:r w:rsidRPr="00CC1B03">
        <w:rPr>
          <w:color w:val="000000"/>
          <w:spacing w:val="-5"/>
          <w:sz w:val="24"/>
          <w:szCs w:val="24"/>
        </w:rPr>
        <w:t>6</w:t>
      </w:r>
      <w:r>
        <w:rPr>
          <w:color w:val="000000"/>
          <w:spacing w:val="-5"/>
          <w:sz w:val="24"/>
          <w:szCs w:val="24"/>
        </w:rPr>
        <w:t>4</w:t>
      </w:r>
      <w:r w:rsidRPr="00CC1B03">
        <w:rPr>
          <w:color w:val="000000"/>
          <w:spacing w:val="-5"/>
          <w:sz w:val="24"/>
          <w:szCs w:val="24"/>
        </w:rPr>
        <w:t xml:space="preserve"> </w:t>
      </w:r>
      <w:r w:rsidRPr="00CC1B03">
        <w:rPr>
          <w:color w:val="000000"/>
          <w:spacing w:val="-16"/>
          <w:sz w:val="24"/>
          <w:szCs w:val="24"/>
        </w:rPr>
        <w:t>000 osób.</w:t>
      </w:r>
    </w:p>
    <w:p w:rsidR="007B4B7A" w:rsidRPr="00CC1B03" w:rsidRDefault="007B4B7A" w:rsidP="007B4B7A">
      <w:pPr>
        <w:numPr>
          <w:ilvl w:val="0"/>
          <w:numId w:val="2"/>
        </w:numPr>
        <w:shd w:val="clear" w:color="auto" w:fill="FFFFFF"/>
        <w:tabs>
          <w:tab w:val="left" w:pos="360"/>
          <w:tab w:val="left" w:pos="9029"/>
        </w:tabs>
        <w:spacing w:line="278" w:lineRule="exact"/>
        <w:ind w:left="0" w:right="-43" w:firstLine="0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>Użyte w umowie określenia oznaczają:</w:t>
      </w:r>
    </w:p>
    <w:p w:rsidR="00C050A4" w:rsidRPr="00CC1B03" w:rsidRDefault="00C050A4" w:rsidP="00C050A4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spacing w:before="5" w:line="274" w:lineRule="exact"/>
        <w:jc w:val="both"/>
        <w:rPr>
          <w:sz w:val="24"/>
          <w:szCs w:val="24"/>
        </w:rPr>
      </w:pPr>
      <w:r w:rsidRPr="00CC1B03">
        <w:rPr>
          <w:sz w:val="24"/>
          <w:szCs w:val="24"/>
        </w:rPr>
        <w:t>świadczenia zdrowotne - świadczenia o których mowa w art. 2 ustawy z dnia 5 grudnia 1996 r. o zawodzie lekarza i lekarza dentysty (Dz. U. z 201</w:t>
      </w:r>
      <w:r>
        <w:rPr>
          <w:sz w:val="24"/>
          <w:szCs w:val="24"/>
        </w:rPr>
        <w:t>9</w:t>
      </w:r>
      <w:r w:rsidRPr="00CC1B03">
        <w:rPr>
          <w:sz w:val="24"/>
          <w:szCs w:val="24"/>
        </w:rPr>
        <w:t xml:space="preserve"> r.  poz. </w:t>
      </w:r>
      <w:r>
        <w:rPr>
          <w:sz w:val="24"/>
          <w:szCs w:val="24"/>
        </w:rPr>
        <w:t>537</w:t>
      </w:r>
      <w:r w:rsidRPr="00CC1B03">
        <w:rPr>
          <w:sz w:val="24"/>
          <w:szCs w:val="24"/>
        </w:rPr>
        <w:t>) oraz ustawy z dnia 15 kwietnia 2011 roku o działalności leczniczej (</w:t>
      </w:r>
      <w:r w:rsidRPr="00CC1B03">
        <w:rPr>
          <w:rStyle w:val="h1"/>
          <w:sz w:val="24"/>
          <w:szCs w:val="24"/>
        </w:rPr>
        <w:t>Dz. U. 201</w:t>
      </w:r>
      <w:r>
        <w:rPr>
          <w:rStyle w:val="h1"/>
          <w:sz w:val="24"/>
          <w:szCs w:val="24"/>
        </w:rPr>
        <w:t>8</w:t>
      </w:r>
      <w:r w:rsidRPr="00CC1B03">
        <w:rPr>
          <w:rStyle w:val="h1"/>
          <w:sz w:val="24"/>
          <w:szCs w:val="24"/>
        </w:rPr>
        <w:t xml:space="preserve"> poz. </w:t>
      </w:r>
      <w:r>
        <w:rPr>
          <w:rStyle w:val="h1"/>
          <w:sz w:val="24"/>
          <w:szCs w:val="24"/>
        </w:rPr>
        <w:t>2190</w:t>
      </w:r>
      <w:r w:rsidRPr="00CC1B03">
        <w:rPr>
          <w:rStyle w:val="h1"/>
          <w:sz w:val="24"/>
          <w:szCs w:val="24"/>
        </w:rPr>
        <w:t>)</w:t>
      </w:r>
      <w:r w:rsidRPr="00CC1B03">
        <w:rPr>
          <w:sz w:val="24"/>
          <w:szCs w:val="24"/>
        </w:rPr>
        <w:t>,</w:t>
      </w:r>
    </w:p>
    <w:p w:rsidR="00326D4D" w:rsidRPr="00326D4D" w:rsidRDefault="00326D4D" w:rsidP="00326D4D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5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zwykły dzień roboczy – dni inne niż wymienione w pkt. 3 i 4 </w:t>
      </w:r>
      <w:r w:rsidRPr="00CC1B03">
        <w:rPr>
          <w:sz w:val="24"/>
          <w:szCs w:val="24"/>
        </w:rPr>
        <w:t>w godzinach od 7:30 tego dnia do 7:30 dnia następnego,</w:t>
      </w:r>
    </w:p>
    <w:p w:rsidR="00C050A4" w:rsidRPr="00CC1B03" w:rsidRDefault="00C050A4" w:rsidP="00C050A4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5" w:line="274" w:lineRule="exact"/>
        <w:jc w:val="both"/>
        <w:rPr>
          <w:sz w:val="24"/>
          <w:szCs w:val="24"/>
        </w:rPr>
      </w:pPr>
      <w:r w:rsidRPr="00CC1B03">
        <w:rPr>
          <w:sz w:val="24"/>
          <w:szCs w:val="24"/>
        </w:rPr>
        <w:t xml:space="preserve">dzień wolny od pracy - sobotę, niedzielę lub święto inne niż Nowy Rok, Niedziela Wielkanocna, Boże Ciało, Dzień Wszystkich Świętych (01.11), Wigilia Bożego </w:t>
      </w:r>
      <w:r w:rsidRPr="00CC1B03">
        <w:rPr>
          <w:sz w:val="24"/>
          <w:szCs w:val="24"/>
        </w:rPr>
        <w:lastRenderedPageBreak/>
        <w:t>Narodzenia, Boże Narodzenie liczony w godzinach od 7:30 tego dnia do 7:30 dnia następnego,</w:t>
      </w:r>
    </w:p>
    <w:p w:rsidR="007B4B7A" w:rsidRPr="00CC1B03" w:rsidRDefault="007B4B7A" w:rsidP="007B4B7A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5" w:line="274" w:lineRule="exact"/>
        <w:jc w:val="both"/>
        <w:rPr>
          <w:sz w:val="24"/>
          <w:szCs w:val="24"/>
        </w:rPr>
      </w:pPr>
      <w:r w:rsidRPr="00CC1B03">
        <w:rPr>
          <w:sz w:val="24"/>
          <w:szCs w:val="24"/>
        </w:rPr>
        <w:t>Nowy Rok, Niedziela Wielkanocna, Boże Ciało, Dzień Wszystkich Świętych (01.11), Wigilia Bożego Narodzenia, Boże Narodzenie - dni, w których dyżury opłacane są za czas od 7:30 tego dnia do 7:30 dnia następnego, według ustalonych dla tych dni stawek.</w:t>
      </w:r>
    </w:p>
    <w:p w:rsidR="007B4B7A" w:rsidRPr="00CC1B03" w:rsidRDefault="007B4B7A" w:rsidP="007B4B7A">
      <w:pPr>
        <w:shd w:val="clear" w:color="auto" w:fill="FFFFFF"/>
        <w:tabs>
          <w:tab w:val="left" w:pos="360"/>
        </w:tabs>
        <w:spacing w:before="5" w:line="274" w:lineRule="exact"/>
        <w:ind w:left="708"/>
        <w:jc w:val="both"/>
        <w:rPr>
          <w:sz w:val="24"/>
          <w:szCs w:val="24"/>
        </w:rPr>
      </w:pPr>
    </w:p>
    <w:p w:rsidR="007B4B7A" w:rsidRPr="00CC1B03" w:rsidRDefault="007B4B7A" w:rsidP="007B4B7A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83" w:lineRule="exact"/>
        <w:ind w:left="0" w:right="29" w:firstLine="0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3"/>
          <w:sz w:val="24"/>
          <w:szCs w:val="24"/>
        </w:rPr>
        <w:t>Przyjmujący Zamówienie w czasie pełnienia obowiązków wynikających z niniejszej u</w:t>
      </w:r>
      <w:r w:rsidRPr="00CC1B03">
        <w:rPr>
          <w:color w:val="000000"/>
          <w:spacing w:val="-5"/>
          <w:sz w:val="24"/>
          <w:szCs w:val="24"/>
        </w:rPr>
        <w:t xml:space="preserve">mowy wykonuje czynności służące zachowaniu, przywracaniu lub poprawie zdrowia </w:t>
      </w:r>
      <w:r w:rsidRPr="00CC1B03">
        <w:rPr>
          <w:color w:val="000000"/>
          <w:spacing w:val="-8"/>
          <w:sz w:val="24"/>
          <w:szCs w:val="24"/>
        </w:rPr>
        <w:t xml:space="preserve">pacjentów, polegające w szczególności na leczeniu i sprawowaniu opieki nad pacjentami, </w:t>
      </w:r>
      <w:r w:rsidRPr="00CC1B03">
        <w:rPr>
          <w:color w:val="000000"/>
          <w:spacing w:val="-11"/>
          <w:sz w:val="24"/>
          <w:szCs w:val="24"/>
        </w:rPr>
        <w:t>którym udziela świadczeń zdrowotnych.</w:t>
      </w:r>
    </w:p>
    <w:p w:rsidR="007B4B7A" w:rsidRPr="00CC1B03" w:rsidRDefault="007B4B7A" w:rsidP="007B4B7A">
      <w:pPr>
        <w:shd w:val="clear" w:color="auto" w:fill="FFFFFF"/>
        <w:spacing w:before="283"/>
        <w:ind w:right="67"/>
        <w:jc w:val="center"/>
        <w:rPr>
          <w:color w:val="000000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before="283"/>
        <w:ind w:right="67"/>
        <w:jc w:val="center"/>
        <w:rPr>
          <w:color w:val="000000"/>
          <w:sz w:val="24"/>
          <w:szCs w:val="24"/>
        </w:rPr>
      </w:pPr>
      <w:r w:rsidRPr="00CC1B03">
        <w:rPr>
          <w:color w:val="000000"/>
          <w:sz w:val="24"/>
          <w:szCs w:val="24"/>
        </w:rPr>
        <w:t>§3</w:t>
      </w:r>
    </w:p>
    <w:p w:rsidR="007B4B7A" w:rsidRPr="00CC1B03" w:rsidRDefault="007B4B7A" w:rsidP="007B4B7A">
      <w:pPr>
        <w:shd w:val="clear" w:color="auto" w:fill="FFFFFF"/>
        <w:spacing w:line="278" w:lineRule="exact"/>
        <w:ind w:left="5" w:right="29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7"/>
          <w:sz w:val="24"/>
          <w:szCs w:val="24"/>
        </w:rPr>
        <w:t xml:space="preserve">Przyjmujący Zamówienie zobowiązany jest do zachowania tajemnicy lekarskiej i służbowej </w:t>
      </w:r>
      <w:r w:rsidRPr="00CC1B03">
        <w:rPr>
          <w:color w:val="000000"/>
          <w:sz w:val="24"/>
          <w:szCs w:val="24"/>
        </w:rPr>
        <w:t xml:space="preserve">odnośnie wszelkich informacji, które powziął w związku z wykonywaniem niniejszej </w:t>
      </w:r>
      <w:r w:rsidRPr="00CC1B03">
        <w:rPr>
          <w:color w:val="000000"/>
          <w:spacing w:val="-11"/>
          <w:sz w:val="24"/>
          <w:szCs w:val="24"/>
        </w:rPr>
        <w:t>Umowy, także po jej ustaniu.</w:t>
      </w:r>
    </w:p>
    <w:p w:rsidR="007B4B7A" w:rsidRPr="00CC1B03" w:rsidRDefault="007B4B7A" w:rsidP="007B4B7A">
      <w:pPr>
        <w:shd w:val="clear" w:color="auto" w:fill="FFFFFF"/>
        <w:spacing w:line="278" w:lineRule="exact"/>
        <w:ind w:left="5" w:right="29"/>
        <w:jc w:val="both"/>
        <w:rPr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before="288" w:line="278" w:lineRule="exact"/>
        <w:ind w:right="58"/>
        <w:jc w:val="center"/>
        <w:rPr>
          <w:color w:val="000000"/>
          <w:sz w:val="24"/>
          <w:szCs w:val="24"/>
        </w:rPr>
      </w:pPr>
      <w:r w:rsidRPr="00CC1B03">
        <w:rPr>
          <w:color w:val="000000"/>
          <w:sz w:val="24"/>
          <w:szCs w:val="24"/>
        </w:rPr>
        <w:t>§4</w:t>
      </w:r>
    </w:p>
    <w:p w:rsidR="00976035" w:rsidRDefault="007B4B7A" w:rsidP="00976035">
      <w:pPr>
        <w:shd w:val="clear" w:color="auto" w:fill="FFFFFF"/>
        <w:spacing w:line="278" w:lineRule="exact"/>
        <w:ind w:left="480" w:right="5" w:hanging="446"/>
        <w:jc w:val="both"/>
        <w:rPr>
          <w:color w:val="000000"/>
          <w:spacing w:val="-9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 xml:space="preserve">1. </w:t>
      </w:r>
      <w:r w:rsidR="005B71B0" w:rsidRPr="00CC1B03">
        <w:rPr>
          <w:color w:val="000000"/>
          <w:spacing w:val="-8"/>
          <w:sz w:val="24"/>
          <w:szCs w:val="24"/>
        </w:rPr>
        <w:t xml:space="preserve">Przyjmujący Zamówienie zobowiązuje się zawrzeć umowę ubezpieczenia </w:t>
      </w:r>
      <w:r w:rsidR="005B71B0" w:rsidRPr="00CC1B03">
        <w:rPr>
          <w:color w:val="000000"/>
          <w:spacing w:val="-4"/>
          <w:sz w:val="24"/>
          <w:szCs w:val="24"/>
        </w:rPr>
        <w:t xml:space="preserve">odpowiedzialności cywilnej </w:t>
      </w:r>
      <w:r w:rsidR="005B71B0" w:rsidRPr="00CC1B03">
        <w:rPr>
          <w:color w:val="000000"/>
          <w:spacing w:val="-9"/>
          <w:sz w:val="24"/>
          <w:szCs w:val="24"/>
        </w:rPr>
        <w:t xml:space="preserve">na świadczenia </w:t>
      </w:r>
      <w:r w:rsidR="005B71B0" w:rsidRPr="00CC1B03">
        <w:rPr>
          <w:color w:val="000000"/>
          <w:spacing w:val="-6"/>
          <w:sz w:val="24"/>
          <w:szCs w:val="24"/>
        </w:rPr>
        <w:t xml:space="preserve">zdrowotne objęte umową za szkody wyrządzone przy udzielaniu tych świadczeń </w:t>
      </w:r>
      <w:r w:rsidR="005B71B0" w:rsidRPr="00CC1B03">
        <w:rPr>
          <w:color w:val="000000"/>
          <w:spacing w:val="-9"/>
          <w:sz w:val="24"/>
          <w:szCs w:val="24"/>
        </w:rPr>
        <w:t xml:space="preserve"> na kwotę </w:t>
      </w:r>
      <w:r w:rsidR="009F5221">
        <w:rPr>
          <w:color w:val="000000"/>
          <w:spacing w:val="-9"/>
          <w:sz w:val="24"/>
          <w:szCs w:val="24"/>
        </w:rPr>
        <w:t>100 000,00</w:t>
      </w:r>
      <w:r w:rsidR="00976035">
        <w:rPr>
          <w:color w:val="000000"/>
          <w:spacing w:val="-9"/>
          <w:sz w:val="24"/>
          <w:szCs w:val="24"/>
        </w:rPr>
        <w:t xml:space="preserve"> euro (słownie: </w:t>
      </w:r>
      <w:r w:rsidR="009F5221">
        <w:rPr>
          <w:color w:val="000000"/>
          <w:spacing w:val="-9"/>
          <w:sz w:val="24"/>
          <w:szCs w:val="24"/>
        </w:rPr>
        <w:t>sto tysięcy</w:t>
      </w:r>
      <w:bookmarkStart w:id="0" w:name="_GoBack"/>
      <w:bookmarkEnd w:id="0"/>
      <w:r w:rsidR="00976035">
        <w:rPr>
          <w:color w:val="000000"/>
          <w:spacing w:val="-9"/>
          <w:sz w:val="24"/>
          <w:szCs w:val="24"/>
        </w:rPr>
        <w:t xml:space="preserve"> euro).</w:t>
      </w:r>
      <w:r w:rsidR="007B58B0">
        <w:rPr>
          <w:color w:val="000000"/>
          <w:spacing w:val="-9"/>
          <w:sz w:val="24"/>
          <w:szCs w:val="24"/>
        </w:rPr>
        <w:t xml:space="preserve"> </w:t>
      </w:r>
    </w:p>
    <w:p w:rsidR="007B4B7A" w:rsidRPr="00CC1B03" w:rsidRDefault="007B4B7A" w:rsidP="00976035">
      <w:pPr>
        <w:shd w:val="clear" w:color="auto" w:fill="FFFFFF"/>
        <w:spacing w:line="278" w:lineRule="exact"/>
        <w:ind w:left="480" w:right="5" w:hanging="446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1"/>
          <w:sz w:val="24"/>
          <w:szCs w:val="24"/>
        </w:rPr>
        <w:t xml:space="preserve">2. Przyjmujący Zamówienie w terminie do dnia rozpoczęcia realizacji umowy zobowiązany jest </w:t>
      </w:r>
      <w:r w:rsidRPr="00CC1B03">
        <w:rPr>
          <w:color w:val="000000"/>
          <w:spacing w:val="-8"/>
          <w:sz w:val="24"/>
          <w:szCs w:val="24"/>
        </w:rPr>
        <w:t>prze</w:t>
      </w:r>
      <w:r w:rsidR="00326D4D">
        <w:rPr>
          <w:color w:val="000000"/>
          <w:spacing w:val="-8"/>
          <w:sz w:val="24"/>
          <w:szCs w:val="24"/>
        </w:rPr>
        <w:t>dstawić Udzielającemu Zamówienia</w:t>
      </w:r>
      <w:r w:rsidRPr="00CC1B03">
        <w:rPr>
          <w:color w:val="000000"/>
          <w:spacing w:val="-8"/>
          <w:sz w:val="24"/>
          <w:szCs w:val="24"/>
        </w:rPr>
        <w:t xml:space="preserve"> dokument potwierdzający dopełnienie </w:t>
      </w:r>
      <w:r w:rsidRPr="00CC1B03">
        <w:rPr>
          <w:color w:val="000000"/>
          <w:spacing w:val="-11"/>
          <w:sz w:val="24"/>
          <w:szCs w:val="24"/>
        </w:rPr>
        <w:t>warunku, o którym mowa w punkcie pierwszym.</w:t>
      </w:r>
    </w:p>
    <w:p w:rsidR="007B4B7A" w:rsidRPr="00CC1B03" w:rsidRDefault="007B4B7A" w:rsidP="007B4B7A">
      <w:pPr>
        <w:shd w:val="clear" w:color="auto" w:fill="FFFFFF"/>
        <w:spacing w:line="278" w:lineRule="exact"/>
        <w:ind w:left="480" w:right="19" w:hanging="470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 xml:space="preserve">3.    W przypadku nie udokumentowania przez Przyjmującego Zamówienie zawarcia umowy </w:t>
      </w:r>
      <w:r w:rsidRPr="00CC1B03">
        <w:rPr>
          <w:color w:val="000000"/>
          <w:spacing w:val="-5"/>
          <w:sz w:val="24"/>
          <w:szCs w:val="24"/>
        </w:rPr>
        <w:t>OC w terminie określonym w ustępie drugim, Udzielający Zamówieni</w:t>
      </w:r>
      <w:r w:rsidR="00326D4D">
        <w:rPr>
          <w:color w:val="000000"/>
          <w:spacing w:val="-5"/>
          <w:sz w:val="24"/>
          <w:szCs w:val="24"/>
        </w:rPr>
        <w:t>a</w:t>
      </w:r>
      <w:r w:rsidRPr="00CC1B03">
        <w:rPr>
          <w:color w:val="000000"/>
          <w:spacing w:val="-5"/>
          <w:sz w:val="24"/>
          <w:szCs w:val="24"/>
        </w:rPr>
        <w:t xml:space="preserve"> ma prawo do </w:t>
      </w:r>
      <w:r w:rsidRPr="00CC1B03">
        <w:rPr>
          <w:color w:val="000000"/>
          <w:spacing w:val="-12"/>
          <w:sz w:val="24"/>
          <w:szCs w:val="24"/>
        </w:rPr>
        <w:t>rozwiązania umowy bez wypowiedzenia.</w:t>
      </w:r>
    </w:p>
    <w:p w:rsidR="007B4B7A" w:rsidRPr="00CC1B03" w:rsidRDefault="007B4B7A" w:rsidP="007B4B7A">
      <w:pPr>
        <w:numPr>
          <w:ilvl w:val="0"/>
          <w:numId w:val="5"/>
        </w:numPr>
        <w:shd w:val="clear" w:color="auto" w:fill="FFFFFF"/>
        <w:tabs>
          <w:tab w:val="left" w:pos="489"/>
          <w:tab w:val="left" w:pos="3110"/>
        </w:tabs>
        <w:spacing w:line="278" w:lineRule="exact"/>
        <w:ind w:left="489" w:right="24" w:hanging="480"/>
        <w:jc w:val="both"/>
        <w:rPr>
          <w:color w:val="000000"/>
          <w:spacing w:val="-2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>Na czas wykonywania niniejszej umowy Przyjmujący Zamówienie obowiązany jest</w:t>
      </w:r>
      <w:r w:rsidRPr="00CC1B03">
        <w:rPr>
          <w:color w:val="000000"/>
          <w:spacing w:val="-4"/>
          <w:sz w:val="24"/>
          <w:szCs w:val="24"/>
        </w:rPr>
        <w:br/>
        <w:t xml:space="preserve">legitymować się </w:t>
      </w:r>
      <w:r w:rsidRPr="00CC1B03">
        <w:rPr>
          <w:color w:val="000000"/>
          <w:spacing w:val="-2"/>
          <w:sz w:val="24"/>
          <w:szCs w:val="24"/>
        </w:rPr>
        <w:t xml:space="preserve">odpowiednim stanem zdrowia oraz posiadać aktualne badania. </w:t>
      </w:r>
    </w:p>
    <w:p w:rsidR="007B4B7A" w:rsidRPr="00CC1B03" w:rsidRDefault="007B4B7A" w:rsidP="007B4B7A">
      <w:pPr>
        <w:shd w:val="clear" w:color="auto" w:fill="FFFFFF"/>
        <w:tabs>
          <w:tab w:val="left" w:pos="3110"/>
        </w:tabs>
        <w:spacing w:line="278" w:lineRule="exact"/>
        <w:ind w:left="9" w:right="24"/>
        <w:jc w:val="both"/>
        <w:rPr>
          <w:color w:val="000000"/>
          <w:spacing w:val="-6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tabs>
          <w:tab w:val="left" w:pos="3110"/>
        </w:tabs>
        <w:spacing w:line="278" w:lineRule="exact"/>
        <w:ind w:left="9" w:right="24"/>
        <w:jc w:val="center"/>
        <w:rPr>
          <w:color w:val="000000"/>
          <w:spacing w:val="-6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>§ 5</w:t>
      </w:r>
    </w:p>
    <w:p w:rsidR="00C050A4" w:rsidRPr="00CC1B03" w:rsidRDefault="00C050A4" w:rsidP="00C050A4">
      <w:pPr>
        <w:shd w:val="clear" w:color="auto" w:fill="FFFFFF"/>
        <w:spacing w:before="566" w:line="283" w:lineRule="exact"/>
        <w:ind w:left="5" w:right="29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 xml:space="preserve">Przyjmujący Zamówienie oświadcza, iż z tytułu zawarcia niniejszej umowy przyjmuje na </w:t>
      </w:r>
      <w:r w:rsidRPr="00CC1B03">
        <w:rPr>
          <w:color w:val="000000"/>
          <w:spacing w:val="-2"/>
          <w:sz w:val="24"/>
          <w:szCs w:val="24"/>
        </w:rPr>
        <w:t xml:space="preserve">siebie obowiązki wynikające z ustawy z dnia 27 sierpnia 2004r. o świadczeniach opieki </w:t>
      </w:r>
      <w:r w:rsidRPr="00CC1B03">
        <w:rPr>
          <w:color w:val="000000"/>
          <w:spacing w:val="-10"/>
          <w:sz w:val="24"/>
          <w:szCs w:val="24"/>
        </w:rPr>
        <w:t xml:space="preserve">zdrowotnej finansowanych </w:t>
      </w:r>
      <w:r w:rsidRPr="00CC1B03">
        <w:rPr>
          <w:i/>
          <w:color w:val="000000"/>
          <w:spacing w:val="-10"/>
          <w:sz w:val="24"/>
          <w:szCs w:val="24"/>
        </w:rPr>
        <w:t xml:space="preserve">ze </w:t>
      </w:r>
      <w:r w:rsidRPr="00CC1B03">
        <w:rPr>
          <w:color w:val="000000"/>
          <w:spacing w:val="-10"/>
          <w:sz w:val="24"/>
          <w:szCs w:val="24"/>
        </w:rPr>
        <w:t xml:space="preserve">środków publicznych (Dz. U. </w:t>
      </w:r>
      <w:r>
        <w:rPr>
          <w:color w:val="000000"/>
          <w:spacing w:val="-10"/>
          <w:sz w:val="24"/>
          <w:szCs w:val="24"/>
        </w:rPr>
        <w:t>2018</w:t>
      </w:r>
      <w:r w:rsidRPr="00CC1B03">
        <w:rPr>
          <w:color w:val="000000"/>
          <w:spacing w:val="-10"/>
          <w:sz w:val="24"/>
          <w:szCs w:val="24"/>
        </w:rPr>
        <w:t xml:space="preserve"> poz.</w:t>
      </w:r>
      <w:r>
        <w:rPr>
          <w:color w:val="000000"/>
          <w:spacing w:val="-10"/>
          <w:sz w:val="24"/>
          <w:szCs w:val="24"/>
        </w:rPr>
        <w:t xml:space="preserve"> 1510</w:t>
      </w:r>
      <w:r w:rsidRPr="00CC1B03">
        <w:rPr>
          <w:color w:val="000000"/>
          <w:spacing w:val="-10"/>
          <w:sz w:val="24"/>
          <w:szCs w:val="24"/>
        </w:rPr>
        <w:t xml:space="preserve">) i ustawy z dnia 26 </w:t>
      </w:r>
      <w:r w:rsidRPr="00CC1B03">
        <w:rPr>
          <w:color w:val="000000"/>
          <w:spacing w:val="6"/>
          <w:sz w:val="24"/>
          <w:szCs w:val="24"/>
        </w:rPr>
        <w:t>lipca</w:t>
      </w:r>
      <w:r w:rsidRPr="00CC1B03">
        <w:rPr>
          <w:color w:val="000000"/>
          <w:sz w:val="24"/>
          <w:szCs w:val="24"/>
        </w:rPr>
        <w:t xml:space="preserve"> </w:t>
      </w:r>
      <w:r w:rsidRPr="00CC1B03">
        <w:rPr>
          <w:color w:val="000000"/>
          <w:spacing w:val="-10"/>
          <w:sz w:val="24"/>
          <w:szCs w:val="24"/>
        </w:rPr>
        <w:t>1991 r. o podatku dochodowym od osób fizycznych (Dz.</w:t>
      </w:r>
      <w:r>
        <w:rPr>
          <w:color w:val="000000"/>
          <w:spacing w:val="-10"/>
          <w:sz w:val="24"/>
          <w:szCs w:val="24"/>
        </w:rPr>
        <w:t xml:space="preserve"> </w:t>
      </w:r>
      <w:r w:rsidRPr="00CC1B03">
        <w:rPr>
          <w:color w:val="000000"/>
          <w:spacing w:val="-10"/>
          <w:sz w:val="24"/>
          <w:szCs w:val="24"/>
        </w:rPr>
        <w:t xml:space="preserve">U. </w:t>
      </w:r>
      <w:r>
        <w:rPr>
          <w:color w:val="000000"/>
          <w:spacing w:val="-10"/>
          <w:sz w:val="24"/>
          <w:szCs w:val="24"/>
        </w:rPr>
        <w:t>2018</w:t>
      </w:r>
      <w:r w:rsidRPr="00CC1B03">
        <w:rPr>
          <w:color w:val="000000"/>
          <w:spacing w:val="-10"/>
          <w:sz w:val="24"/>
          <w:szCs w:val="24"/>
        </w:rPr>
        <w:t xml:space="preserve"> poz.</w:t>
      </w:r>
      <w:r>
        <w:rPr>
          <w:color w:val="000000"/>
          <w:spacing w:val="-10"/>
          <w:sz w:val="24"/>
          <w:szCs w:val="24"/>
        </w:rPr>
        <w:t xml:space="preserve"> 1509</w:t>
      </w:r>
      <w:r w:rsidRPr="00CC1B03">
        <w:rPr>
          <w:color w:val="000000"/>
          <w:spacing w:val="-10"/>
          <w:sz w:val="24"/>
          <w:szCs w:val="24"/>
        </w:rPr>
        <w:t>).</w:t>
      </w:r>
    </w:p>
    <w:p w:rsidR="007B4B7A" w:rsidRPr="00CC1B03" w:rsidRDefault="007B4B7A" w:rsidP="007B4B7A">
      <w:pPr>
        <w:shd w:val="clear" w:color="auto" w:fill="FFFFFF"/>
        <w:spacing w:before="302"/>
        <w:ind w:left="4325"/>
        <w:rPr>
          <w:color w:val="000000"/>
          <w:spacing w:val="-21"/>
          <w:sz w:val="24"/>
          <w:szCs w:val="24"/>
        </w:rPr>
      </w:pPr>
      <w:r w:rsidRPr="00CC1B03">
        <w:rPr>
          <w:color w:val="000000"/>
          <w:spacing w:val="-21"/>
          <w:sz w:val="24"/>
          <w:szCs w:val="24"/>
        </w:rPr>
        <w:t xml:space="preserve">§6   </w:t>
      </w:r>
    </w:p>
    <w:p w:rsidR="007B4B7A" w:rsidRPr="00CC1B03" w:rsidRDefault="007B4B7A" w:rsidP="007B4B7A">
      <w:pPr>
        <w:shd w:val="clear" w:color="auto" w:fill="FFFFFF"/>
        <w:spacing w:line="283" w:lineRule="exact"/>
        <w:ind w:left="379" w:right="48" w:hanging="355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7"/>
          <w:sz w:val="24"/>
          <w:szCs w:val="24"/>
        </w:rPr>
        <w:t>1. Udzielający Zamówieni</w:t>
      </w:r>
      <w:r w:rsidR="00326D4D">
        <w:rPr>
          <w:color w:val="000000"/>
          <w:spacing w:val="-7"/>
          <w:sz w:val="24"/>
          <w:szCs w:val="24"/>
        </w:rPr>
        <w:t>a</w:t>
      </w:r>
      <w:r w:rsidRPr="00CC1B03">
        <w:rPr>
          <w:color w:val="000000"/>
          <w:spacing w:val="-7"/>
          <w:sz w:val="24"/>
          <w:szCs w:val="24"/>
        </w:rPr>
        <w:t xml:space="preserve"> zobowiązuje się zapewnić Przyjmującemu Zamówienie </w:t>
      </w:r>
      <w:r w:rsidRPr="00CC1B03">
        <w:rPr>
          <w:color w:val="000000"/>
          <w:spacing w:val="-6"/>
          <w:sz w:val="24"/>
          <w:szCs w:val="24"/>
        </w:rPr>
        <w:t xml:space="preserve">nieodpłatne używanie pomieszczeń, wszelkich urządzeń medycznych i niemedycznych </w:t>
      </w:r>
      <w:r w:rsidRPr="00CC1B03">
        <w:rPr>
          <w:color w:val="000000"/>
          <w:spacing w:val="-5"/>
          <w:sz w:val="24"/>
          <w:szCs w:val="24"/>
        </w:rPr>
        <w:t xml:space="preserve">(aparatury, sprzętu, wyposażenia pomieszczeń), będących własnością Udzielającego </w:t>
      </w:r>
      <w:r w:rsidRPr="00CC1B03">
        <w:rPr>
          <w:color w:val="000000"/>
          <w:spacing w:val="-4"/>
          <w:sz w:val="24"/>
          <w:szCs w:val="24"/>
        </w:rPr>
        <w:t xml:space="preserve">Zamówienia, niezbędnych do udzielania świadczeń zdrowotnych w ramach niniejszej </w:t>
      </w:r>
      <w:r w:rsidRPr="00CC1B03">
        <w:rPr>
          <w:color w:val="000000"/>
          <w:spacing w:val="-10"/>
          <w:sz w:val="24"/>
          <w:szCs w:val="24"/>
        </w:rPr>
        <w:t>umowy oraz leków, materiałów opatrunkowych i drobnego sprzętu medycznego.</w:t>
      </w:r>
    </w:p>
    <w:p w:rsidR="007B4B7A" w:rsidRPr="00CC1B03" w:rsidRDefault="007B4B7A" w:rsidP="007B4B7A">
      <w:pPr>
        <w:numPr>
          <w:ilvl w:val="0"/>
          <w:numId w:val="6"/>
        </w:numPr>
        <w:shd w:val="clear" w:color="auto" w:fill="FFFFFF"/>
        <w:tabs>
          <w:tab w:val="left" w:pos="405"/>
        </w:tabs>
        <w:spacing w:line="283" w:lineRule="exact"/>
        <w:ind w:left="420" w:right="43" w:hanging="435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 xml:space="preserve">Przyjmujący Zamówienie zobowiązuje się używać rzeczy, o których mowa w ust. l w </w:t>
      </w:r>
      <w:r w:rsidRPr="00CC1B03">
        <w:rPr>
          <w:color w:val="000000"/>
          <w:spacing w:val="-9"/>
          <w:sz w:val="24"/>
          <w:szCs w:val="24"/>
        </w:rPr>
        <w:t xml:space="preserve">sposób odpowiadający ich właściwościom i przeznaczeniu, w sposób celowy, oszczędny, </w:t>
      </w:r>
      <w:r w:rsidRPr="00CC1B03">
        <w:rPr>
          <w:color w:val="000000"/>
          <w:spacing w:val="-10"/>
          <w:sz w:val="24"/>
          <w:szCs w:val="24"/>
        </w:rPr>
        <w:t>racjonalny, ekonomicznie zasadny i nie przekraczający granic koniecznej potrzeby.</w:t>
      </w:r>
    </w:p>
    <w:p w:rsidR="007B4B7A" w:rsidRPr="00CC1B03" w:rsidRDefault="007B4B7A" w:rsidP="007B4B7A">
      <w:pPr>
        <w:shd w:val="clear" w:color="auto" w:fill="FFFFFF"/>
        <w:spacing w:line="278" w:lineRule="exact"/>
        <w:ind w:left="379" w:right="91" w:hanging="379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 xml:space="preserve">3.  Przyjmujący Zamówienie zobowiązuje się do należytej dbałości o użytkowane </w:t>
      </w:r>
      <w:r w:rsidRPr="00CC1B03">
        <w:rPr>
          <w:color w:val="000000"/>
          <w:spacing w:val="-8"/>
          <w:sz w:val="24"/>
          <w:szCs w:val="24"/>
        </w:rPr>
        <w:t xml:space="preserve">wyposażenie, sprzęt, </w:t>
      </w:r>
      <w:r w:rsidRPr="00CC1B03">
        <w:rPr>
          <w:color w:val="000000"/>
          <w:spacing w:val="-8"/>
          <w:sz w:val="24"/>
          <w:szCs w:val="24"/>
        </w:rPr>
        <w:lastRenderedPageBreak/>
        <w:t xml:space="preserve">aparaturę medyczną, artykuły sanitarne i leki, zapewnione przez </w:t>
      </w:r>
      <w:r w:rsidRPr="00CC1B03">
        <w:rPr>
          <w:color w:val="000000"/>
          <w:spacing w:val="-15"/>
          <w:sz w:val="24"/>
          <w:szCs w:val="24"/>
        </w:rPr>
        <w:t>Udzielającego Zamówienia w celu prawidłowej realizacji przedmiotu umowy.</w:t>
      </w:r>
    </w:p>
    <w:p w:rsidR="007B4B7A" w:rsidRPr="00CC1B03" w:rsidRDefault="007B4B7A" w:rsidP="007B4B7A">
      <w:pPr>
        <w:shd w:val="clear" w:color="auto" w:fill="FFFFFF"/>
        <w:spacing w:line="298" w:lineRule="exact"/>
        <w:ind w:left="394" w:right="91" w:hanging="389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>4.   Bez zgody Udzielającego Zamówieni</w:t>
      </w:r>
      <w:r w:rsidR="00326D4D">
        <w:rPr>
          <w:color w:val="000000"/>
          <w:spacing w:val="-8"/>
          <w:sz w:val="24"/>
          <w:szCs w:val="24"/>
        </w:rPr>
        <w:t>a</w:t>
      </w:r>
      <w:r w:rsidRPr="00CC1B03">
        <w:rPr>
          <w:color w:val="000000"/>
          <w:spacing w:val="-8"/>
          <w:sz w:val="24"/>
          <w:szCs w:val="24"/>
        </w:rPr>
        <w:t xml:space="preserve">, Przyjmujący Zamówienie nie może dawać do </w:t>
      </w:r>
      <w:r w:rsidRPr="00CC1B03">
        <w:rPr>
          <w:color w:val="000000"/>
          <w:spacing w:val="-15"/>
          <w:sz w:val="24"/>
          <w:szCs w:val="24"/>
        </w:rPr>
        <w:t>używania rzeczy użyczonej osobie trzeciej.</w:t>
      </w:r>
    </w:p>
    <w:p w:rsidR="007B4B7A" w:rsidRPr="00CC1B03" w:rsidRDefault="007B4B7A" w:rsidP="007B4B7A">
      <w:pPr>
        <w:shd w:val="clear" w:color="auto" w:fill="FFFFFF"/>
        <w:spacing w:line="274" w:lineRule="exact"/>
        <w:ind w:left="394" w:right="72" w:hanging="374"/>
        <w:jc w:val="both"/>
        <w:rPr>
          <w:color w:val="000000"/>
          <w:spacing w:val="-14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5.   Na czas udzielania świadczeń zdrowotnych objętych umową, Udzielający Zamówienia </w:t>
      </w:r>
      <w:r w:rsidRPr="00CC1B03">
        <w:rPr>
          <w:color w:val="000000"/>
          <w:spacing w:val="-14"/>
          <w:sz w:val="24"/>
          <w:szCs w:val="24"/>
        </w:rPr>
        <w:t>nie zapewnia Przyjmującemu Zamówienie odzieży roboczej i posiłków regeneracyjnych.</w:t>
      </w:r>
    </w:p>
    <w:p w:rsidR="007B4B7A" w:rsidRPr="00CC1B03" w:rsidRDefault="007B4B7A" w:rsidP="007B4B7A">
      <w:pPr>
        <w:shd w:val="clear" w:color="auto" w:fill="FFFFFF"/>
        <w:spacing w:before="264"/>
        <w:ind w:right="96"/>
        <w:jc w:val="center"/>
        <w:rPr>
          <w:color w:val="000000"/>
          <w:sz w:val="24"/>
          <w:szCs w:val="24"/>
        </w:rPr>
      </w:pPr>
      <w:r w:rsidRPr="00CC1B03">
        <w:rPr>
          <w:color w:val="000000"/>
          <w:sz w:val="24"/>
          <w:szCs w:val="24"/>
        </w:rPr>
        <w:t>§7</w:t>
      </w:r>
    </w:p>
    <w:p w:rsidR="007B4B7A" w:rsidRPr="00CC1B03" w:rsidRDefault="007B4B7A" w:rsidP="007B4B7A">
      <w:pPr>
        <w:shd w:val="clear" w:color="auto" w:fill="FFFFFF"/>
        <w:spacing w:before="264"/>
        <w:ind w:right="96"/>
        <w:jc w:val="center"/>
        <w:rPr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line="278" w:lineRule="exact"/>
        <w:ind w:left="374" w:right="62" w:hanging="326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2"/>
          <w:sz w:val="24"/>
          <w:szCs w:val="24"/>
        </w:rPr>
        <w:t xml:space="preserve">1.  Przyjmujący Zamówienie zobowiązuje się udzielać świadczeń </w:t>
      </w:r>
      <w:r w:rsidRPr="00CC1B03">
        <w:rPr>
          <w:color w:val="000000"/>
          <w:spacing w:val="-9"/>
          <w:sz w:val="24"/>
          <w:szCs w:val="24"/>
        </w:rPr>
        <w:t xml:space="preserve">zgodnie z </w:t>
      </w:r>
      <w:r w:rsidRPr="00CC1B03">
        <w:rPr>
          <w:color w:val="000000"/>
          <w:spacing w:val="-6"/>
          <w:sz w:val="24"/>
          <w:szCs w:val="24"/>
        </w:rPr>
        <w:t xml:space="preserve">ustalonym dla niego harmonogramem w formie miesięcznego grafiku dyżurujących </w:t>
      </w:r>
      <w:r w:rsidRPr="00CC1B03">
        <w:rPr>
          <w:color w:val="000000"/>
          <w:spacing w:val="-15"/>
          <w:sz w:val="24"/>
          <w:szCs w:val="24"/>
        </w:rPr>
        <w:t>lekarzy w placówce, zaakceptowanego przez Kierownika Działu Pomocy Doraźnej Udzielającego Zamówieni</w:t>
      </w:r>
      <w:r w:rsidR="00326D4D">
        <w:rPr>
          <w:color w:val="000000"/>
          <w:spacing w:val="-15"/>
          <w:sz w:val="24"/>
          <w:szCs w:val="24"/>
        </w:rPr>
        <w:t>a</w:t>
      </w:r>
      <w:r w:rsidRPr="00CC1B03">
        <w:rPr>
          <w:color w:val="000000"/>
          <w:spacing w:val="-15"/>
          <w:sz w:val="24"/>
          <w:szCs w:val="24"/>
        </w:rPr>
        <w:t>.</w:t>
      </w:r>
    </w:p>
    <w:p w:rsidR="007B4B7A" w:rsidRPr="00CC1B03" w:rsidRDefault="007B4B7A" w:rsidP="007B4B7A">
      <w:pPr>
        <w:shd w:val="clear" w:color="auto" w:fill="FFFFFF"/>
        <w:spacing w:line="278" w:lineRule="exact"/>
        <w:ind w:left="379" w:hanging="350"/>
        <w:jc w:val="both"/>
        <w:rPr>
          <w:color w:val="000000"/>
          <w:spacing w:val="-19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 xml:space="preserve">2.  Harmonogram określający czas, miejsce, zakres i ilość dyżurów lekarskich sporządza </w:t>
      </w:r>
      <w:r w:rsidRPr="00CC1B03">
        <w:rPr>
          <w:color w:val="000000"/>
          <w:spacing w:val="-15"/>
          <w:sz w:val="24"/>
          <w:szCs w:val="24"/>
        </w:rPr>
        <w:t>Kierownik Działu Pomocy Doraźnej</w:t>
      </w:r>
      <w:r w:rsidRPr="00CC1B03">
        <w:rPr>
          <w:color w:val="000000"/>
          <w:spacing w:val="-12"/>
          <w:sz w:val="24"/>
          <w:szCs w:val="24"/>
        </w:rPr>
        <w:t xml:space="preserve"> w oparciu o umowy zawarte </w:t>
      </w:r>
      <w:r w:rsidR="00326D4D">
        <w:rPr>
          <w:color w:val="000000"/>
          <w:spacing w:val="-12"/>
          <w:sz w:val="24"/>
          <w:szCs w:val="24"/>
        </w:rPr>
        <w:t>pomiędzy Udzielającym Zamówienia</w:t>
      </w:r>
      <w:r w:rsidRPr="00CC1B03">
        <w:rPr>
          <w:color w:val="000000"/>
          <w:spacing w:val="-12"/>
          <w:sz w:val="24"/>
          <w:szCs w:val="24"/>
        </w:rPr>
        <w:t xml:space="preserve"> a </w:t>
      </w:r>
      <w:r w:rsidRPr="00CC1B03">
        <w:rPr>
          <w:color w:val="000000"/>
          <w:spacing w:val="-13"/>
          <w:sz w:val="24"/>
          <w:szCs w:val="24"/>
        </w:rPr>
        <w:t xml:space="preserve">Narodowym Funduszem Zdrowia na udzielanie świadczeń zdrowotnych w </w:t>
      </w:r>
      <w:r w:rsidRPr="00CC1B03">
        <w:rPr>
          <w:color w:val="000000"/>
          <w:spacing w:val="-10"/>
          <w:sz w:val="24"/>
          <w:szCs w:val="24"/>
        </w:rPr>
        <w:t xml:space="preserve">ramach powszechnego ubezpieczenia zdrowotnego, oraz w oparciu o umowy zawarte z </w:t>
      </w:r>
      <w:r w:rsidRPr="00CC1B03">
        <w:rPr>
          <w:color w:val="000000"/>
          <w:spacing w:val="-19"/>
          <w:sz w:val="24"/>
          <w:szCs w:val="24"/>
        </w:rPr>
        <w:t>innymi podmiotami.</w:t>
      </w:r>
    </w:p>
    <w:p w:rsidR="007B4B7A" w:rsidRPr="00CC1B03" w:rsidRDefault="007B4B7A" w:rsidP="007B4B7A">
      <w:pPr>
        <w:shd w:val="clear" w:color="auto" w:fill="FFFFFF"/>
        <w:spacing w:line="283" w:lineRule="exact"/>
        <w:ind w:left="398" w:right="53" w:hanging="350"/>
        <w:jc w:val="both"/>
        <w:rPr>
          <w:color w:val="000000"/>
          <w:spacing w:val="-17"/>
          <w:sz w:val="24"/>
          <w:szCs w:val="24"/>
        </w:rPr>
      </w:pPr>
      <w:r w:rsidRPr="00CC1B03">
        <w:rPr>
          <w:color w:val="000000"/>
          <w:spacing w:val="-7"/>
          <w:sz w:val="24"/>
          <w:szCs w:val="24"/>
        </w:rPr>
        <w:t>3.  Harmonogram dla swej ważności wymaga akceptacji Z-</w:t>
      </w:r>
      <w:proofErr w:type="spellStart"/>
      <w:r w:rsidRPr="00CC1B03">
        <w:rPr>
          <w:color w:val="000000"/>
          <w:spacing w:val="-7"/>
          <w:sz w:val="24"/>
          <w:szCs w:val="24"/>
        </w:rPr>
        <w:t>cy</w:t>
      </w:r>
      <w:proofErr w:type="spellEnd"/>
      <w:r w:rsidRPr="00CC1B03">
        <w:rPr>
          <w:color w:val="000000"/>
          <w:spacing w:val="-7"/>
          <w:sz w:val="24"/>
          <w:szCs w:val="24"/>
        </w:rPr>
        <w:t xml:space="preserve"> Dyrektora ds. Lecznictwa </w:t>
      </w:r>
      <w:r w:rsidRPr="00CC1B03">
        <w:rPr>
          <w:color w:val="000000"/>
          <w:spacing w:val="-8"/>
          <w:sz w:val="24"/>
          <w:szCs w:val="24"/>
        </w:rPr>
        <w:t>Udzielają</w:t>
      </w:r>
      <w:r w:rsidR="00326D4D">
        <w:rPr>
          <w:color w:val="000000"/>
          <w:spacing w:val="-8"/>
          <w:sz w:val="24"/>
          <w:szCs w:val="24"/>
        </w:rPr>
        <w:t>cego Zamówienia</w:t>
      </w:r>
      <w:r w:rsidRPr="00CC1B03">
        <w:rPr>
          <w:color w:val="000000"/>
          <w:spacing w:val="-8"/>
          <w:sz w:val="24"/>
          <w:szCs w:val="24"/>
        </w:rPr>
        <w:t xml:space="preserve"> lub osoby przez niego upoważnionej, którym przysługuje </w:t>
      </w:r>
      <w:r w:rsidRPr="00CC1B03">
        <w:rPr>
          <w:color w:val="000000"/>
          <w:spacing w:val="-17"/>
          <w:sz w:val="24"/>
          <w:szCs w:val="24"/>
        </w:rPr>
        <w:t>prawo korekty harmonogramu.</w:t>
      </w:r>
    </w:p>
    <w:p w:rsidR="007B4B7A" w:rsidRPr="00CC1B03" w:rsidRDefault="007B4B7A" w:rsidP="007B4B7A">
      <w:pPr>
        <w:shd w:val="clear" w:color="auto" w:fill="FFFFFF"/>
        <w:spacing w:line="283" w:lineRule="exact"/>
        <w:ind w:left="403" w:right="48" w:hanging="355"/>
        <w:jc w:val="both"/>
        <w:rPr>
          <w:color w:val="000000"/>
          <w:spacing w:val="-17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4.   Przyjmujący Zamówienie ma prawo do wyrażenia swojego stanowiska i ewentualnych </w:t>
      </w:r>
      <w:r w:rsidRPr="00CC1B03">
        <w:rPr>
          <w:color w:val="000000"/>
          <w:spacing w:val="-8"/>
          <w:sz w:val="24"/>
          <w:szCs w:val="24"/>
        </w:rPr>
        <w:t>uwag dotyczących harmon</w:t>
      </w:r>
      <w:r w:rsidR="00326D4D">
        <w:rPr>
          <w:color w:val="000000"/>
          <w:spacing w:val="-8"/>
          <w:sz w:val="24"/>
          <w:szCs w:val="24"/>
        </w:rPr>
        <w:t>ogramu, a Udzielający Zamówienia</w:t>
      </w:r>
      <w:r w:rsidRPr="00CC1B03">
        <w:rPr>
          <w:color w:val="000000"/>
          <w:spacing w:val="-8"/>
          <w:sz w:val="24"/>
          <w:szCs w:val="24"/>
        </w:rPr>
        <w:t xml:space="preserve"> zobowiązuje się do </w:t>
      </w:r>
      <w:r w:rsidRPr="00CC1B03">
        <w:rPr>
          <w:color w:val="000000"/>
          <w:spacing w:val="-12"/>
          <w:sz w:val="24"/>
          <w:szCs w:val="24"/>
        </w:rPr>
        <w:t xml:space="preserve">niezwłocznego ich rozpatrzenia i powiadomienia Przyjmującego Zamówienie o sposobie </w:t>
      </w:r>
      <w:r w:rsidRPr="00CC1B03">
        <w:rPr>
          <w:color w:val="000000"/>
          <w:spacing w:val="-17"/>
          <w:sz w:val="24"/>
          <w:szCs w:val="24"/>
        </w:rPr>
        <w:t>rozstrzygnięcia uwag.</w:t>
      </w:r>
    </w:p>
    <w:p w:rsidR="007B4B7A" w:rsidRPr="00CC1B03" w:rsidRDefault="007B4B7A" w:rsidP="007B4B7A">
      <w:pPr>
        <w:shd w:val="clear" w:color="auto" w:fill="FFFFFF"/>
        <w:spacing w:line="283" w:lineRule="exact"/>
        <w:ind w:left="408" w:right="43" w:hanging="346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2"/>
          <w:sz w:val="24"/>
          <w:szCs w:val="24"/>
        </w:rPr>
        <w:t xml:space="preserve">5.  Przyjmujący Zamówienie oświadcza, że zobowiązał lekarzy przy pomocy których wykonywać będzie zamówienie do </w:t>
      </w:r>
      <w:r w:rsidRPr="00CC1B03">
        <w:rPr>
          <w:color w:val="000000"/>
          <w:spacing w:val="-15"/>
          <w:sz w:val="24"/>
          <w:szCs w:val="24"/>
        </w:rPr>
        <w:t>pozostawania w gotowości do świadczenia minimum 8 dyżurów w miesiącu.</w:t>
      </w:r>
    </w:p>
    <w:p w:rsidR="007B4B7A" w:rsidRPr="00CC1B03" w:rsidRDefault="007B4B7A" w:rsidP="007B4B7A">
      <w:pPr>
        <w:shd w:val="clear" w:color="auto" w:fill="FFFFFF"/>
        <w:spacing w:line="283" w:lineRule="exact"/>
        <w:ind w:left="418" w:right="34" w:hanging="350"/>
        <w:jc w:val="both"/>
        <w:rPr>
          <w:color w:val="000000"/>
          <w:spacing w:val="-17"/>
          <w:sz w:val="24"/>
          <w:szCs w:val="24"/>
        </w:rPr>
      </w:pPr>
      <w:r w:rsidRPr="00CC1B03">
        <w:rPr>
          <w:color w:val="000000"/>
          <w:spacing w:val="-5"/>
          <w:sz w:val="24"/>
          <w:szCs w:val="24"/>
        </w:rPr>
        <w:t xml:space="preserve">6. Na wniosek Przyjmującego Zamówienie </w:t>
      </w:r>
      <w:r w:rsidRPr="00CC1B03">
        <w:rPr>
          <w:color w:val="000000"/>
          <w:spacing w:val="-15"/>
          <w:sz w:val="24"/>
          <w:szCs w:val="24"/>
        </w:rPr>
        <w:t>Kierownik Działu Pomocy Doraźnej</w:t>
      </w:r>
      <w:r w:rsidRPr="00CC1B03">
        <w:rPr>
          <w:color w:val="000000"/>
          <w:spacing w:val="-5"/>
          <w:sz w:val="24"/>
          <w:szCs w:val="24"/>
        </w:rPr>
        <w:t xml:space="preserve"> może ustalić na dany miesiąc </w:t>
      </w:r>
      <w:r w:rsidRPr="00CC1B03">
        <w:rPr>
          <w:color w:val="000000"/>
          <w:spacing w:val="-12"/>
          <w:sz w:val="24"/>
          <w:szCs w:val="24"/>
        </w:rPr>
        <w:t xml:space="preserve">mniejszą liczbę dyżurów przypadających na jednego lekarza  jeżeli stan osobowy lekarzy </w:t>
      </w:r>
      <w:r w:rsidRPr="00CC1B03">
        <w:rPr>
          <w:color w:val="000000"/>
          <w:spacing w:val="-17"/>
          <w:sz w:val="24"/>
          <w:szCs w:val="24"/>
        </w:rPr>
        <w:t>dyżurnych na to pozwala.</w:t>
      </w:r>
    </w:p>
    <w:p w:rsidR="007B4B7A" w:rsidRPr="00CC1B03" w:rsidRDefault="007B4B7A" w:rsidP="007B4B7A">
      <w:pPr>
        <w:shd w:val="clear" w:color="auto" w:fill="FFFFFF"/>
        <w:spacing w:line="283" w:lineRule="exact"/>
        <w:ind w:left="422" w:right="24" w:hanging="350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 xml:space="preserve">7.  W razie zaistnienia nieprzewidzianych okoliczności uniemożliwiających świadczenie usług przez Przyjmującego Zamówienie, ustala on zastępstwo we własnym zakresie i </w:t>
      </w:r>
      <w:r w:rsidRPr="00CC1B03">
        <w:rPr>
          <w:color w:val="000000"/>
          <w:spacing w:val="-10"/>
          <w:sz w:val="24"/>
          <w:szCs w:val="24"/>
        </w:rPr>
        <w:t xml:space="preserve">przekazuje obowiązki wynikające z niniejszej umowy innemu podmiotowi </w:t>
      </w:r>
      <w:r w:rsidRPr="00CC1B03">
        <w:rPr>
          <w:color w:val="000000"/>
          <w:spacing w:val="-9"/>
          <w:sz w:val="24"/>
          <w:szCs w:val="24"/>
        </w:rPr>
        <w:t>posiadającemu z Udzielającym Zamówieni</w:t>
      </w:r>
      <w:r w:rsidR="00326D4D">
        <w:rPr>
          <w:color w:val="000000"/>
          <w:spacing w:val="-9"/>
          <w:sz w:val="24"/>
          <w:szCs w:val="24"/>
        </w:rPr>
        <w:t>a</w:t>
      </w:r>
      <w:r w:rsidRPr="00CC1B03">
        <w:rPr>
          <w:color w:val="000000"/>
          <w:spacing w:val="-9"/>
          <w:sz w:val="24"/>
          <w:szCs w:val="24"/>
        </w:rPr>
        <w:t xml:space="preserve"> tego samego rodzaju umowę, przy czym </w:t>
      </w:r>
      <w:r w:rsidRPr="00CC1B03">
        <w:rPr>
          <w:color w:val="000000"/>
          <w:spacing w:val="-11"/>
          <w:sz w:val="24"/>
          <w:szCs w:val="24"/>
        </w:rPr>
        <w:t xml:space="preserve">wymagana jest każdorazowo zgoda </w:t>
      </w:r>
      <w:r w:rsidRPr="00CC1B03">
        <w:rPr>
          <w:color w:val="000000"/>
          <w:spacing w:val="-15"/>
          <w:sz w:val="24"/>
          <w:szCs w:val="24"/>
        </w:rPr>
        <w:t>Kierownika Działu Pomocy Doraźnej</w:t>
      </w:r>
      <w:r w:rsidRPr="00CC1B03">
        <w:rPr>
          <w:color w:val="000000"/>
          <w:spacing w:val="-11"/>
          <w:sz w:val="24"/>
          <w:szCs w:val="24"/>
        </w:rPr>
        <w:t xml:space="preserve"> oraz akceptacja Dyrektora, Z-</w:t>
      </w:r>
      <w:proofErr w:type="spellStart"/>
      <w:r w:rsidRPr="00CC1B03">
        <w:rPr>
          <w:color w:val="000000"/>
          <w:spacing w:val="-11"/>
          <w:sz w:val="24"/>
          <w:szCs w:val="24"/>
        </w:rPr>
        <w:t>cy</w:t>
      </w:r>
      <w:proofErr w:type="spellEnd"/>
      <w:r w:rsidRPr="00CC1B03">
        <w:rPr>
          <w:color w:val="000000"/>
          <w:spacing w:val="-11"/>
          <w:sz w:val="24"/>
          <w:szCs w:val="24"/>
        </w:rPr>
        <w:t xml:space="preserve"> </w:t>
      </w:r>
      <w:r w:rsidRPr="00CC1B03">
        <w:rPr>
          <w:color w:val="000000"/>
          <w:spacing w:val="-15"/>
          <w:sz w:val="24"/>
          <w:szCs w:val="24"/>
        </w:rPr>
        <w:t>Dyrektora ds. Lecznictwa Udzielającego Zamówieni</w:t>
      </w:r>
      <w:r w:rsidR="00326D4D">
        <w:rPr>
          <w:color w:val="000000"/>
          <w:spacing w:val="-15"/>
          <w:sz w:val="24"/>
          <w:szCs w:val="24"/>
        </w:rPr>
        <w:t>a</w:t>
      </w:r>
      <w:r w:rsidRPr="00CC1B03">
        <w:rPr>
          <w:color w:val="000000"/>
          <w:spacing w:val="-15"/>
          <w:sz w:val="24"/>
          <w:szCs w:val="24"/>
        </w:rPr>
        <w:t xml:space="preserve"> lub osoby przez niego upoważnionej.</w:t>
      </w:r>
    </w:p>
    <w:p w:rsidR="007B4B7A" w:rsidRPr="00CC1B03" w:rsidRDefault="007B4B7A" w:rsidP="007B4B7A">
      <w:pPr>
        <w:shd w:val="clear" w:color="auto" w:fill="FFFFFF"/>
        <w:spacing w:line="283" w:lineRule="exact"/>
        <w:ind w:left="442" w:right="14" w:hanging="350"/>
        <w:jc w:val="both"/>
        <w:rPr>
          <w:color w:val="000000"/>
          <w:spacing w:val="-20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8. Udzielający Zamówienia może zwolnić Przyjmującego Zamówienie od obowiązku </w:t>
      </w:r>
      <w:r w:rsidRPr="00CC1B03">
        <w:rPr>
          <w:color w:val="000000"/>
          <w:spacing w:val="-11"/>
          <w:sz w:val="24"/>
          <w:szCs w:val="24"/>
        </w:rPr>
        <w:t xml:space="preserve">ustanowienia zastępstwa, o którym mowa w </w:t>
      </w:r>
      <w:r w:rsidRPr="00CC1B03">
        <w:rPr>
          <w:color w:val="000000"/>
          <w:sz w:val="24"/>
          <w:szCs w:val="24"/>
        </w:rPr>
        <w:t xml:space="preserve">ust. </w:t>
      </w:r>
      <w:r w:rsidRPr="00CC1B03">
        <w:rPr>
          <w:color w:val="000000"/>
          <w:spacing w:val="-11"/>
          <w:sz w:val="24"/>
          <w:szCs w:val="24"/>
        </w:rPr>
        <w:t xml:space="preserve">7 po </w:t>
      </w:r>
      <w:r w:rsidRPr="00CC1B03">
        <w:rPr>
          <w:color w:val="000000"/>
          <w:spacing w:val="3"/>
          <w:sz w:val="24"/>
          <w:szCs w:val="24"/>
        </w:rPr>
        <w:t>zasięgnięciu</w:t>
      </w:r>
      <w:r w:rsidRPr="00CC1B03">
        <w:rPr>
          <w:color w:val="000000"/>
          <w:sz w:val="24"/>
          <w:szCs w:val="24"/>
        </w:rPr>
        <w:t xml:space="preserve"> </w:t>
      </w:r>
      <w:r w:rsidR="008A0BE9">
        <w:rPr>
          <w:color w:val="000000"/>
          <w:spacing w:val="5"/>
          <w:sz w:val="24"/>
          <w:szCs w:val="24"/>
        </w:rPr>
        <w:t xml:space="preserve">opinii </w:t>
      </w:r>
      <w:r w:rsidRPr="00CC1B03">
        <w:rPr>
          <w:color w:val="000000"/>
          <w:spacing w:val="-15"/>
          <w:sz w:val="24"/>
          <w:szCs w:val="24"/>
        </w:rPr>
        <w:t>Kierownika Działu Pomocy Doraźnej Udzielającego Zamówieni</w:t>
      </w:r>
      <w:r w:rsidR="00326D4D">
        <w:rPr>
          <w:color w:val="000000"/>
          <w:spacing w:val="-15"/>
          <w:sz w:val="24"/>
          <w:szCs w:val="24"/>
        </w:rPr>
        <w:t>a</w:t>
      </w:r>
      <w:r w:rsidRPr="00CC1B03">
        <w:rPr>
          <w:color w:val="000000"/>
          <w:spacing w:val="-20"/>
          <w:sz w:val="24"/>
          <w:szCs w:val="24"/>
        </w:rPr>
        <w:t>.</w:t>
      </w:r>
    </w:p>
    <w:p w:rsidR="007B4B7A" w:rsidRPr="00CC1B03" w:rsidRDefault="007B4B7A" w:rsidP="007B4B7A">
      <w:pPr>
        <w:shd w:val="clear" w:color="auto" w:fill="FFFFFF"/>
        <w:spacing w:line="283" w:lineRule="exact"/>
        <w:ind w:left="442" w:right="19" w:hanging="350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2"/>
          <w:sz w:val="24"/>
          <w:szCs w:val="24"/>
        </w:rPr>
        <w:t>9.   Bezpośredni nadzór i kontrolę nad prawidłowością realizacji harmonogramu sprawuje Z-</w:t>
      </w:r>
      <w:r w:rsidRPr="00CC1B03">
        <w:rPr>
          <w:color w:val="000000"/>
          <w:spacing w:val="-15"/>
          <w:sz w:val="24"/>
          <w:szCs w:val="24"/>
        </w:rPr>
        <w:t>ca Dyrektora ds. Lecznictwa oraz Kierownik Działu Pomocy Doraźnej Udzielającego Zamówieni</w:t>
      </w:r>
      <w:r w:rsidR="00326D4D">
        <w:rPr>
          <w:color w:val="000000"/>
          <w:spacing w:val="-15"/>
          <w:sz w:val="24"/>
          <w:szCs w:val="24"/>
        </w:rPr>
        <w:t>a</w:t>
      </w:r>
      <w:r w:rsidRPr="00CC1B03">
        <w:rPr>
          <w:color w:val="000000"/>
          <w:spacing w:val="-15"/>
          <w:sz w:val="24"/>
          <w:szCs w:val="24"/>
        </w:rPr>
        <w:t>.</w:t>
      </w:r>
    </w:p>
    <w:p w:rsidR="007B4B7A" w:rsidRPr="00CC1B03" w:rsidRDefault="007B4B7A" w:rsidP="007B4B7A">
      <w:pPr>
        <w:shd w:val="clear" w:color="auto" w:fill="FFFFFF"/>
        <w:spacing w:line="283" w:lineRule="exact"/>
        <w:ind w:left="437" w:right="10" w:hanging="326"/>
        <w:jc w:val="both"/>
        <w:rPr>
          <w:color w:val="000000"/>
          <w:spacing w:val="-4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 xml:space="preserve">10.Przyjmujący Zamówienie udziela świadczeń zdrowotnych w szpitalu zgodnie z </w:t>
      </w:r>
      <w:r w:rsidRPr="00CC1B03">
        <w:rPr>
          <w:color w:val="000000"/>
          <w:spacing w:val="-4"/>
          <w:sz w:val="24"/>
          <w:szCs w:val="24"/>
        </w:rPr>
        <w:t>harmonogramem, kończy je po zgłoszeniu się następcy, któremu przekazuje raport .</w:t>
      </w:r>
    </w:p>
    <w:p w:rsidR="007B4B7A" w:rsidRPr="00CC1B03" w:rsidRDefault="007B4B7A" w:rsidP="007B4B7A">
      <w:pPr>
        <w:shd w:val="clear" w:color="auto" w:fill="FFFFFF"/>
        <w:spacing w:line="283" w:lineRule="exact"/>
        <w:ind w:left="446" w:right="14" w:hanging="326"/>
        <w:jc w:val="both"/>
        <w:rPr>
          <w:color w:val="000000"/>
          <w:spacing w:val="-16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11.Odstępstwa od ustalonego harmonogramu czy indywidualne zastępstwa, każdorazowo </w:t>
      </w:r>
      <w:r w:rsidRPr="00CC1B03">
        <w:rPr>
          <w:color w:val="000000"/>
          <w:spacing w:val="-11"/>
          <w:sz w:val="24"/>
          <w:szCs w:val="24"/>
        </w:rPr>
        <w:t xml:space="preserve">wymagają zgody </w:t>
      </w:r>
      <w:r w:rsidRPr="00CC1B03">
        <w:rPr>
          <w:color w:val="000000"/>
          <w:spacing w:val="-15"/>
          <w:sz w:val="24"/>
          <w:szCs w:val="24"/>
        </w:rPr>
        <w:t>Kierownika Działu Pomocy Doraźnej</w:t>
      </w:r>
      <w:r w:rsidRPr="00CC1B03">
        <w:rPr>
          <w:color w:val="000000"/>
          <w:spacing w:val="-11"/>
          <w:sz w:val="24"/>
          <w:szCs w:val="24"/>
        </w:rPr>
        <w:t xml:space="preserve"> i akceptacji Dyrektora, Z-</w:t>
      </w:r>
      <w:proofErr w:type="spellStart"/>
      <w:r w:rsidRPr="00CC1B03">
        <w:rPr>
          <w:color w:val="000000"/>
          <w:spacing w:val="-11"/>
          <w:sz w:val="24"/>
          <w:szCs w:val="24"/>
        </w:rPr>
        <w:t>cy</w:t>
      </w:r>
      <w:proofErr w:type="spellEnd"/>
      <w:r w:rsidRPr="00CC1B03">
        <w:rPr>
          <w:color w:val="000000"/>
          <w:spacing w:val="-11"/>
          <w:sz w:val="24"/>
          <w:szCs w:val="24"/>
        </w:rPr>
        <w:t xml:space="preserve"> Dyrektora ds. Lecznictwa lub </w:t>
      </w:r>
      <w:r w:rsidRPr="00CC1B03">
        <w:rPr>
          <w:color w:val="000000"/>
          <w:spacing w:val="-16"/>
          <w:sz w:val="24"/>
          <w:szCs w:val="24"/>
        </w:rPr>
        <w:t>osoby przez niego upoważnionej.</w:t>
      </w:r>
    </w:p>
    <w:p w:rsidR="007B4B7A" w:rsidRPr="00CC1B03" w:rsidRDefault="007B4B7A" w:rsidP="007B4B7A">
      <w:pPr>
        <w:shd w:val="clear" w:color="auto" w:fill="FFFFFF"/>
        <w:spacing w:line="283" w:lineRule="exact"/>
        <w:ind w:left="461" w:hanging="336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 xml:space="preserve">12.Bezpośrednią kontrolę merytoryczną nad udzielaniem świadczeń zdrowotnych pełni </w:t>
      </w:r>
      <w:r w:rsidRPr="00CC1B03">
        <w:rPr>
          <w:color w:val="000000"/>
          <w:spacing w:val="-15"/>
          <w:sz w:val="24"/>
          <w:szCs w:val="24"/>
        </w:rPr>
        <w:t>Kierownik Działu Pomocy D</w:t>
      </w:r>
      <w:r w:rsidR="00326D4D">
        <w:rPr>
          <w:color w:val="000000"/>
          <w:spacing w:val="-15"/>
          <w:sz w:val="24"/>
          <w:szCs w:val="24"/>
        </w:rPr>
        <w:t>oraźnej Udzielającego Zamówienia</w:t>
      </w:r>
      <w:r w:rsidRPr="00CC1B03">
        <w:rPr>
          <w:color w:val="000000"/>
          <w:spacing w:val="-15"/>
          <w:sz w:val="24"/>
          <w:szCs w:val="24"/>
        </w:rPr>
        <w:t>.</w:t>
      </w:r>
    </w:p>
    <w:p w:rsidR="007B4B7A" w:rsidRPr="00CC1B03" w:rsidRDefault="007B4B7A" w:rsidP="007B4B7A">
      <w:pPr>
        <w:shd w:val="clear" w:color="auto" w:fill="FFFFFF"/>
        <w:spacing w:line="278" w:lineRule="exact"/>
        <w:ind w:left="336" w:right="5" w:hanging="331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"/>
          <w:sz w:val="24"/>
          <w:szCs w:val="24"/>
        </w:rPr>
        <w:t xml:space="preserve">13.Pełną kontrolę nad organizacją udzielanych świadczeń zdrowotnych sprawuje Z-ca </w:t>
      </w:r>
      <w:r w:rsidRPr="00CC1B03">
        <w:rPr>
          <w:color w:val="000000"/>
          <w:sz w:val="24"/>
          <w:szCs w:val="24"/>
        </w:rPr>
        <w:t>Dyrektora ds. Lec</w:t>
      </w:r>
      <w:r w:rsidR="00326D4D">
        <w:rPr>
          <w:color w:val="000000"/>
          <w:sz w:val="24"/>
          <w:szCs w:val="24"/>
        </w:rPr>
        <w:t>znictwa Udzielającego Zamówienia</w:t>
      </w:r>
      <w:r w:rsidRPr="00CC1B03">
        <w:rPr>
          <w:color w:val="000000"/>
          <w:sz w:val="24"/>
          <w:szCs w:val="24"/>
        </w:rPr>
        <w:t xml:space="preserve"> lub inny lekarz przez niego </w:t>
      </w:r>
      <w:r w:rsidRPr="00CC1B03">
        <w:rPr>
          <w:color w:val="000000"/>
          <w:spacing w:val="-15"/>
          <w:sz w:val="24"/>
          <w:szCs w:val="24"/>
        </w:rPr>
        <w:t>upoważniony.</w:t>
      </w:r>
    </w:p>
    <w:p w:rsidR="007B4B7A" w:rsidRPr="00CC1B03" w:rsidRDefault="007B4B7A" w:rsidP="007B4B7A">
      <w:pPr>
        <w:shd w:val="clear" w:color="auto" w:fill="FFFFFF"/>
        <w:spacing w:line="278" w:lineRule="exact"/>
        <w:ind w:left="355" w:hanging="341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>14.W dni robocze w godzinach 7</w:t>
      </w:r>
      <w:r w:rsidRPr="00CC1B03">
        <w:rPr>
          <w:color w:val="000000"/>
          <w:spacing w:val="-4"/>
          <w:sz w:val="24"/>
          <w:szCs w:val="24"/>
          <w:vertAlign w:val="superscript"/>
        </w:rPr>
        <w:t>30</w:t>
      </w:r>
      <w:r w:rsidRPr="00CC1B03">
        <w:rPr>
          <w:color w:val="000000"/>
          <w:spacing w:val="-4"/>
          <w:sz w:val="24"/>
          <w:szCs w:val="24"/>
        </w:rPr>
        <w:t>-15</w:t>
      </w:r>
      <w:r w:rsidRPr="00CC1B03">
        <w:rPr>
          <w:color w:val="000000"/>
          <w:spacing w:val="-4"/>
          <w:sz w:val="24"/>
          <w:szCs w:val="24"/>
          <w:vertAlign w:val="superscript"/>
        </w:rPr>
        <w:t>.05</w:t>
      </w:r>
      <w:r w:rsidR="00326D4D">
        <w:rPr>
          <w:color w:val="000000"/>
          <w:spacing w:val="-4"/>
          <w:sz w:val="24"/>
          <w:szCs w:val="24"/>
        </w:rPr>
        <w:t xml:space="preserve"> Udzielający Zamówienia</w:t>
      </w:r>
      <w:r w:rsidRPr="00CC1B03">
        <w:rPr>
          <w:color w:val="000000"/>
          <w:spacing w:val="-4"/>
          <w:sz w:val="24"/>
          <w:szCs w:val="24"/>
        </w:rPr>
        <w:t xml:space="preserve"> wyraża zgodę na </w:t>
      </w:r>
      <w:r w:rsidRPr="00CC1B03">
        <w:rPr>
          <w:color w:val="000000"/>
          <w:sz w:val="24"/>
          <w:szCs w:val="24"/>
        </w:rPr>
        <w:t>oddelegowywanie do pełnienia dyżurów lekarzy zatrudnionych w SPZOZ Hrubieszów</w:t>
      </w:r>
      <w:r w:rsidRPr="00CC1B03">
        <w:rPr>
          <w:color w:val="000000"/>
          <w:spacing w:val="-15"/>
          <w:sz w:val="24"/>
          <w:szCs w:val="24"/>
        </w:rPr>
        <w:t xml:space="preserve">. Za </w:t>
      </w:r>
      <w:r w:rsidRPr="00CC1B03">
        <w:rPr>
          <w:color w:val="000000"/>
          <w:spacing w:val="-15"/>
          <w:sz w:val="24"/>
          <w:szCs w:val="24"/>
        </w:rPr>
        <w:lastRenderedPageBreak/>
        <w:t xml:space="preserve">pracę w tych godzinach jeśli jest wykonywana przez pracownika SPZOZ w ramach etatu nie należy  się Przyjmującemu zamówienie wynagrodzenie określone niniejszą umową. </w:t>
      </w:r>
    </w:p>
    <w:p w:rsidR="007B4B7A" w:rsidRPr="00CC1B03" w:rsidRDefault="007B4B7A" w:rsidP="007B4B7A">
      <w:pPr>
        <w:shd w:val="clear" w:color="auto" w:fill="FFFFFF"/>
        <w:spacing w:line="278" w:lineRule="exact"/>
        <w:ind w:left="355" w:hanging="341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5"/>
          <w:sz w:val="24"/>
          <w:szCs w:val="24"/>
        </w:rPr>
        <w:t xml:space="preserve">15. Przyjmujący Zamówienie nie ponosi odpowiedzialności za wszelkie skutki wynikłe z niezgodnego z zawartą umową pomiędzy Udzielającym </w:t>
      </w:r>
      <w:r w:rsidR="00326D4D">
        <w:rPr>
          <w:color w:val="000000"/>
          <w:spacing w:val="-15"/>
          <w:sz w:val="24"/>
          <w:szCs w:val="24"/>
        </w:rPr>
        <w:t>Zamówienia</w:t>
      </w:r>
      <w:r w:rsidRPr="00CC1B03">
        <w:rPr>
          <w:color w:val="000000"/>
          <w:spacing w:val="-15"/>
          <w:sz w:val="24"/>
          <w:szCs w:val="24"/>
        </w:rPr>
        <w:t xml:space="preserve"> a NFZ obsadzenia na stanowisku pracy lekarzy.</w:t>
      </w:r>
    </w:p>
    <w:p w:rsidR="007B4B7A" w:rsidRPr="00CC1B03" w:rsidRDefault="007B4B7A" w:rsidP="007B4B7A">
      <w:pPr>
        <w:shd w:val="clear" w:color="auto" w:fill="FFFFFF"/>
        <w:spacing w:line="278" w:lineRule="exact"/>
        <w:ind w:left="355" w:hanging="341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5"/>
          <w:sz w:val="24"/>
          <w:szCs w:val="24"/>
        </w:rPr>
        <w:tab/>
        <w:t xml:space="preserve">Odpowiedzialność z tego tytułu ponoszą osoby wymienione w pkt. 2 § 7 umowy. </w:t>
      </w:r>
    </w:p>
    <w:p w:rsidR="007B4B7A" w:rsidRPr="00CC1B03" w:rsidRDefault="007B4B7A" w:rsidP="007B4B7A">
      <w:pPr>
        <w:shd w:val="clear" w:color="auto" w:fill="FFFFFF"/>
        <w:spacing w:line="278" w:lineRule="exact"/>
        <w:ind w:left="14"/>
        <w:jc w:val="both"/>
        <w:rPr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line="278" w:lineRule="exact"/>
        <w:ind w:left="355" w:hanging="341"/>
        <w:jc w:val="center"/>
        <w:rPr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line="278" w:lineRule="exact"/>
        <w:ind w:left="355" w:hanging="341"/>
        <w:jc w:val="center"/>
        <w:rPr>
          <w:sz w:val="24"/>
          <w:szCs w:val="24"/>
        </w:rPr>
      </w:pPr>
      <w:r w:rsidRPr="00CC1B03">
        <w:rPr>
          <w:sz w:val="24"/>
          <w:szCs w:val="24"/>
        </w:rPr>
        <w:t>§ 8</w:t>
      </w:r>
    </w:p>
    <w:p w:rsidR="007B4B7A" w:rsidRPr="00CC1B03" w:rsidRDefault="007B4B7A" w:rsidP="007B4B7A">
      <w:pPr>
        <w:shd w:val="clear" w:color="auto" w:fill="FFFFFF"/>
        <w:spacing w:before="552" w:line="278" w:lineRule="exact"/>
        <w:ind w:left="350" w:right="5" w:hanging="331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 xml:space="preserve">1. Przyjmujący Zamówienie ma obowiązek świadczyć usługi medyczne zgodnie ze </w:t>
      </w:r>
      <w:r w:rsidRPr="00CC1B03">
        <w:rPr>
          <w:color w:val="000000"/>
          <w:spacing w:val="-5"/>
          <w:sz w:val="24"/>
          <w:szCs w:val="24"/>
        </w:rPr>
        <w:t xml:space="preserve">wskazaniami aktualnej wiedzy medycznej, dostępnymi mu metodami i środkami </w:t>
      </w:r>
      <w:r w:rsidRPr="00CC1B03">
        <w:rPr>
          <w:color w:val="000000"/>
          <w:spacing w:val="-9"/>
          <w:sz w:val="24"/>
          <w:szCs w:val="24"/>
        </w:rPr>
        <w:t xml:space="preserve">zapobiegania, rozpoznawania i leczenia chorób, z należytą starannością i przy zachowaniu </w:t>
      </w:r>
      <w:r w:rsidRPr="00CC1B03">
        <w:rPr>
          <w:color w:val="000000"/>
          <w:spacing w:val="-11"/>
          <w:sz w:val="24"/>
          <w:szCs w:val="24"/>
        </w:rPr>
        <w:t>ogólnie przyjętyc</w:t>
      </w:r>
      <w:r w:rsidR="00326D4D">
        <w:rPr>
          <w:color w:val="000000"/>
          <w:spacing w:val="-11"/>
          <w:sz w:val="24"/>
          <w:szCs w:val="24"/>
        </w:rPr>
        <w:t xml:space="preserve">h zasad etyki zawodowej, zgodnie z regulaminem porządkowym, porządkiem pracy, zaleceniami oraz wdrożonymi u Udzielającego Zamówienia standardami i procedurami. </w:t>
      </w:r>
    </w:p>
    <w:p w:rsidR="007B4B7A" w:rsidRPr="00CC1B03" w:rsidRDefault="007B4B7A" w:rsidP="007B4B7A">
      <w:pPr>
        <w:shd w:val="clear" w:color="auto" w:fill="FFFFFF"/>
        <w:spacing w:line="278" w:lineRule="exact"/>
        <w:ind w:left="350" w:hanging="350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 xml:space="preserve">2.  Przyjmujący Zamówienie przy udzielaniu świadczeń zdrowotnych współpracuje z </w:t>
      </w:r>
      <w:r w:rsidRPr="00CC1B03">
        <w:rPr>
          <w:color w:val="000000"/>
          <w:spacing w:val="-11"/>
          <w:sz w:val="24"/>
          <w:szCs w:val="24"/>
        </w:rPr>
        <w:t xml:space="preserve">personelem medycznym i pozostałymi pracownikami </w:t>
      </w:r>
      <w:r w:rsidRPr="00CC1B03">
        <w:rPr>
          <w:color w:val="000000"/>
          <w:spacing w:val="-15"/>
          <w:sz w:val="24"/>
          <w:szCs w:val="24"/>
        </w:rPr>
        <w:t>Udzielającego Zamówieni</w:t>
      </w:r>
      <w:r w:rsidR="00326D4D">
        <w:rPr>
          <w:color w:val="000000"/>
          <w:spacing w:val="-15"/>
          <w:sz w:val="24"/>
          <w:szCs w:val="24"/>
        </w:rPr>
        <w:t>a</w:t>
      </w:r>
      <w:r w:rsidRPr="00CC1B03">
        <w:rPr>
          <w:color w:val="000000"/>
          <w:spacing w:val="-15"/>
          <w:sz w:val="24"/>
          <w:szCs w:val="24"/>
        </w:rPr>
        <w:t>.</w:t>
      </w:r>
    </w:p>
    <w:p w:rsidR="007B4B7A" w:rsidRPr="00CC1B03" w:rsidRDefault="007B4B7A" w:rsidP="007B4B7A">
      <w:pPr>
        <w:numPr>
          <w:ilvl w:val="0"/>
          <w:numId w:val="6"/>
        </w:numPr>
        <w:shd w:val="clear" w:color="auto" w:fill="FFFFFF"/>
        <w:tabs>
          <w:tab w:val="left" w:pos="405"/>
        </w:tabs>
        <w:spacing w:line="278" w:lineRule="exact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 xml:space="preserve">Przyjmujący Zamówienie w czasie pełnienia obowiązków </w:t>
      </w:r>
      <w:r w:rsidRPr="00CC1B03">
        <w:rPr>
          <w:color w:val="000000"/>
          <w:spacing w:val="-1"/>
          <w:sz w:val="24"/>
          <w:szCs w:val="24"/>
        </w:rPr>
        <w:t xml:space="preserve">wynikających z niniejszej umowy nadzoruje pracę średniego i niższego personelu Działu Pomocy Doraźnej </w:t>
      </w:r>
      <w:r w:rsidRPr="00CC1B03">
        <w:rPr>
          <w:color w:val="000000"/>
          <w:spacing w:val="-15"/>
          <w:sz w:val="24"/>
          <w:szCs w:val="24"/>
        </w:rPr>
        <w:t>Udzielającego Zamówieni</w:t>
      </w:r>
      <w:r w:rsidR="00326D4D">
        <w:rPr>
          <w:color w:val="000000"/>
          <w:spacing w:val="-15"/>
          <w:sz w:val="24"/>
          <w:szCs w:val="24"/>
        </w:rPr>
        <w:t>a</w:t>
      </w:r>
      <w:r w:rsidRPr="00CC1B03">
        <w:rPr>
          <w:color w:val="000000"/>
          <w:spacing w:val="-10"/>
          <w:sz w:val="24"/>
          <w:szCs w:val="24"/>
        </w:rPr>
        <w:t>, wydając w tym celu niezbędne polecenia i kontrolując ich wykonanie.</w:t>
      </w:r>
    </w:p>
    <w:p w:rsidR="007B4B7A" w:rsidRPr="00CC1B03" w:rsidRDefault="007B4B7A" w:rsidP="007B4B7A">
      <w:pPr>
        <w:numPr>
          <w:ilvl w:val="0"/>
          <w:numId w:val="6"/>
        </w:numPr>
        <w:shd w:val="clear" w:color="auto" w:fill="FFFFFF"/>
        <w:tabs>
          <w:tab w:val="left" w:pos="405"/>
        </w:tabs>
        <w:spacing w:line="278" w:lineRule="exact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>Przyjmujący zamówienie nie ponosi odpowiedzialności za zachowanie ciągłości pracy na stanowiskach lekarzy w zakresie objętym umową.</w:t>
      </w:r>
    </w:p>
    <w:p w:rsidR="007B4B7A" w:rsidRPr="00CC1B03" w:rsidRDefault="007B4B7A" w:rsidP="007B4B7A">
      <w:pPr>
        <w:shd w:val="clear" w:color="auto" w:fill="FFFFFF"/>
        <w:spacing w:before="278" w:line="283" w:lineRule="exact"/>
        <w:ind w:right="38"/>
        <w:jc w:val="center"/>
        <w:rPr>
          <w:color w:val="000000"/>
          <w:spacing w:val="-2"/>
          <w:sz w:val="24"/>
          <w:szCs w:val="24"/>
        </w:rPr>
      </w:pPr>
      <w:r w:rsidRPr="00CC1B03">
        <w:rPr>
          <w:color w:val="000000"/>
          <w:spacing w:val="-2"/>
          <w:sz w:val="24"/>
          <w:szCs w:val="24"/>
        </w:rPr>
        <w:t>§ 9</w:t>
      </w:r>
    </w:p>
    <w:p w:rsidR="007B4B7A" w:rsidRPr="00CC1B03" w:rsidRDefault="007B4B7A" w:rsidP="007B4B7A">
      <w:pPr>
        <w:shd w:val="clear" w:color="auto" w:fill="FFFFFF"/>
        <w:spacing w:line="283" w:lineRule="exact"/>
        <w:ind w:left="5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 xml:space="preserve">Realizacja postanowień niniejszej umowy przez Przyjmującego Zamówienie nie jest </w:t>
      </w:r>
      <w:r w:rsidRPr="00CC1B03">
        <w:rPr>
          <w:color w:val="000000"/>
          <w:spacing w:val="-11"/>
          <w:sz w:val="24"/>
          <w:szCs w:val="24"/>
        </w:rPr>
        <w:t>świadczeniem pracy w ramach stosunku pracy.</w:t>
      </w:r>
    </w:p>
    <w:p w:rsidR="007B4B7A" w:rsidRPr="00CC1B03" w:rsidRDefault="007B4B7A" w:rsidP="007B4B7A">
      <w:pPr>
        <w:shd w:val="clear" w:color="auto" w:fill="FFFFFF"/>
        <w:spacing w:before="341"/>
        <w:ind w:right="48"/>
        <w:jc w:val="center"/>
        <w:rPr>
          <w:color w:val="000000"/>
          <w:spacing w:val="-3"/>
          <w:sz w:val="24"/>
          <w:szCs w:val="24"/>
        </w:rPr>
      </w:pPr>
      <w:r w:rsidRPr="00CC1B03">
        <w:rPr>
          <w:color w:val="000000"/>
          <w:spacing w:val="-3"/>
          <w:sz w:val="24"/>
          <w:szCs w:val="24"/>
        </w:rPr>
        <w:t>§10</w:t>
      </w:r>
    </w:p>
    <w:p w:rsidR="007B4B7A" w:rsidRPr="00CC1B03" w:rsidRDefault="007B4B7A" w:rsidP="007B4B7A">
      <w:pPr>
        <w:shd w:val="clear" w:color="auto" w:fill="FFFFFF"/>
        <w:spacing w:line="283" w:lineRule="exact"/>
        <w:ind w:left="426" w:hanging="426"/>
        <w:jc w:val="both"/>
        <w:rPr>
          <w:color w:val="000000"/>
          <w:spacing w:val="-14"/>
          <w:sz w:val="24"/>
          <w:szCs w:val="24"/>
        </w:rPr>
      </w:pPr>
      <w:r w:rsidRPr="00CC1B03">
        <w:rPr>
          <w:color w:val="000000"/>
          <w:spacing w:val="-1"/>
          <w:sz w:val="24"/>
          <w:szCs w:val="24"/>
        </w:rPr>
        <w:t xml:space="preserve">1. Świadczący usługę w imieniu Przyjmującego Zamówienie w godzinach świadczenia usług będących przedmiotem umowy Przyjmujący Zamówienie nie może świadczyć usług </w:t>
      </w:r>
      <w:r w:rsidRPr="00CC1B03">
        <w:rPr>
          <w:color w:val="000000"/>
          <w:spacing w:val="-2"/>
          <w:sz w:val="24"/>
          <w:szCs w:val="24"/>
        </w:rPr>
        <w:t xml:space="preserve">medycznych w ramach wykonywanej indywidualnej praktyki lekarskiej lub na rzecz </w:t>
      </w:r>
      <w:r w:rsidRPr="00CC1B03">
        <w:rPr>
          <w:color w:val="000000"/>
          <w:spacing w:val="-14"/>
          <w:sz w:val="24"/>
          <w:szCs w:val="24"/>
        </w:rPr>
        <w:t>innych podmiotów.</w:t>
      </w:r>
    </w:p>
    <w:p w:rsidR="007B4B7A" w:rsidRPr="00CC1B03" w:rsidRDefault="007B4B7A" w:rsidP="007B4B7A">
      <w:pPr>
        <w:numPr>
          <w:ilvl w:val="0"/>
          <w:numId w:val="7"/>
        </w:numPr>
        <w:shd w:val="clear" w:color="auto" w:fill="FFFFFF"/>
        <w:tabs>
          <w:tab w:val="left" w:pos="410"/>
        </w:tabs>
        <w:spacing w:line="283" w:lineRule="exact"/>
        <w:ind w:left="410" w:right="10" w:hanging="405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1"/>
          <w:sz w:val="24"/>
          <w:szCs w:val="24"/>
        </w:rPr>
        <w:t>Świadczący usługę w imieniu Przyjmującego Zamówienie</w:t>
      </w:r>
      <w:r w:rsidRPr="00CC1B03">
        <w:rPr>
          <w:color w:val="000000"/>
          <w:spacing w:val="-8"/>
          <w:sz w:val="24"/>
          <w:szCs w:val="24"/>
        </w:rPr>
        <w:t xml:space="preserve"> w czasie udzielania świadczeń nie może pod żadnym pozorem </w:t>
      </w:r>
      <w:r w:rsidRPr="00CC1B03">
        <w:rPr>
          <w:color w:val="000000"/>
          <w:spacing w:val="-1"/>
          <w:sz w:val="24"/>
          <w:szCs w:val="24"/>
        </w:rPr>
        <w:t xml:space="preserve">opuścić miejsca ich udzielania, chyba że uzyska na to zgodę Kierownika Działu Pomocy Doraźnej </w:t>
      </w:r>
      <w:r w:rsidR="00326D4D">
        <w:rPr>
          <w:color w:val="000000"/>
          <w:spacing w:val="-15"/>
          <w:sz w:val="24"/>
          <w:szCs w:val="24"/>
        </w:rPr>
        <w:t>Udzielającego Zamówienia</w:t>
      </w:r>
      <w:r w:rsidRPr="00CC1B03">
        <w:rPr>
          <w:color w:val="000000"/>
          <w:spacing w:val="-1"/>
          <w:sz w:val="24"/>
          <w:szCs w:val="24"/>
        </w:rPr>
        <w:t xml:space="preserve"> i </w:t>
      </w:r>
      <w:r w:rsidRPr="00CC1B03">
        <w:rPr>
          <w:color w:val="000000"/>
          <w:spacing w:val="-10"/>
          <w:sz w:val="24"/>
          <w:szCs w:val="24"/>
        </w:rPr>
        <w:t>zapewni zastępstwo na zasadach określonych w § 7 ust. 7.</w:t>
      </w:r>
    </w:p>
    <w:p w:rsidR="007B4B7A" w:rsidRPr="00CC1B03" w:rsidRDefault="007B4B7A" w:rsidP="007B4B7A">
      <w:pPr>
        <w:shd w:val="clear" w:color="auto" w:fill="FFFFFF"/>
        <w:spacing w:line="283" w:lineRule="exact"/>
        <w:ind w:left="5" w:right="10"/>
        <w:jc w:val="both"/>
        <w:rPr>
          <w:color w:val="000000"/>
          <w:spacing w:val="-10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ind w:right="134"/>
        <w:jc w:val="center"/>
        <w:rPr>
          <w:color w:val="000000"/>
          <w:sz w:val="24"/>
          <w:szCs w:val="24"/>
        </w:rPr>
      </w:pPr>
      <w:r w:rsidRPr="00CC1B03">
        <w:rPr>
          <w:color w:val="000000"/>
          <w:sz w:val="24"/>
          <w:szCs w:val="24"/>
        </w:rPr>
        <w:t>§11</w:t>
      </w:r>
    </w:p>
    <w:p w:rsidR="007B4B7A" w:rsidRPr="00CC1B03" w:rsidRDefault="007B4B7A" w:rsidP="007B4B7A">
      <w:pPr>
        <w:shd w:val="clear" w:color="auto" w:fill="FFFFFF"/>
        <w:spacing w:line="288" w:lineRule="exact"/>
        <w:ind w:right="91"/>
        <w:jc w:val="both"/>
        <w:rPr>
          <w:color w:val="000000"/>
          <w:spacing w:val="-14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 xml:space="preserve">Przyjmujący Zamówienie przyjmuje na siebie obowiązek poddania się kontroli </w:t>
      </w:r>
      <w:r w:rsidRPr="00CC1B03">
        <w:rPr>
          <w:color w:val="000000"/>
          <w:spacing w:val="-8"/>
          <w:sz w:val="24"/>
          <w:szCs w:val="24"/>
        </w:rPr>
        <w:t>przeprowadzanej przez Narodowy Fundusz Z</w:t>
      </w:r>
      <w:r w:rsidR="00326D4D">
        <w:rPr>
          <w:color w:val="000000"/>
          <w:spacing w:val="-8"/>
          <w:sz w:val="24"/>
          <w:szCs w:val="24"/>
        </w:rPr>
        <w:t>drowia, Udzielającego Zamówienia</w:t>
      </w:r>
      <w:r w:rsidRPr="00CC1B03">
        <w:rPr>
          <w:color w:val="000000"/>
          <w:spacing w:val="-8"/>
          <w:sz w:val="24"/>
          <w:szCs w:val="24"/>
        </w:rPr>
        <w:t xml:space="preserve"> lub osobę </w:t>
      </w:r>
      <w:r w:rsidRPr="00CC1B03">
        <w:rPr>
          <w:color w:val="000000"/>
          <w:spacing w:val="-4"/>
          <w:sz w:val="24"/>
          <w:szCs w:val="24"/>
        </w:rPr>
        <w:t xml:space="preserve">przez niego upoważnioną oraz przez inne uprawnione osoby i organy, między innymi w </w:t>
      </w:r>
      <w:r w:rsidRPr="00CC1B03">
        <w:rPr>
          <w:color w:val="000000"/>
          <w:spacing w:val="-14"/>
          <w:sz w:val="24"/>
          <w:szCs w:val="24"/>
        </w:rPr>
        <w:t>zakresie :</w:t>
      </w:r>
    </w:p>
    <w:p w:rsidR="007B4B7A" w:rsidRPr="00CC1B03" w:rsidRDefault="007B4B7A" w:rsidP="007B4B7A">
      <w:pPr>
        <w:shd w:val="clear" w:color="auto" w:fill="FFFFFF"/>
        <w:ind w:left="442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>1) sposobu, ilości i jakości udzielanych świadczeń zdrowotnych,</w:t>
      </w:r>
    </w:p>
    <w:p w:rsidR="007B4B7A" w:rsidRPr="00CC1B03" w:rsidRDefault="007B4B7A" w:rsidP="007B4B7A">
      <w:pPr>
        <w:shd w:val="clear" w:color="auto" w:fill="FFFFFF"/>
        <w:spacing w:line="293" w:lineRule="exact"/>
        <w:ind w:left="710" w:hanging="283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2) racjonalnego i oszczędnego gospodarowania powierzoną w celu udzielania świadczeń </w:t>
      </w:r>
      <w:r w:rsidRPr="00CC1B03">
        <w:rPr>
          <w:color w:val="000000"/>
          <w:spacing w:val="-12"/>
          <w:sz w:val="24"/>
          <w:szCs w:val="24"/>
        </w:rPr>
        <w:t>aparaturą, materiałami, lekami i sprzętem medycznym,</w:t>
      </w:r>
    </w:p>
    <w:p w:rsidR="007B4B7A" w:rsidRPr="00CC1B03" w:rsidRDefault="007B4B7A" w:rsidP="007B4B7A">
      <w:pPr>
        <w:shd w:val="clear" w:color="auto" w:fill="FFFFFF"/>
        <w:ind w:left="437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12"/>
          <w:sz w:val="24"/>
          <w:szCs w:val="24"/>
        </w:rPr>
        <w:t>3) prowadzenia wymaganej dokumentacji medycznej i statystycznej,</w:t>
      </w:r>
    </w:p>
    <w:p w:rsidR="007B4B7A" w:rsidRPr="00CC1B03" w:rsidRDefault="007B4B7A" w:rsidP="007B4B7A">
      <w:pPr>
        <w:shd w:val="clear" w:color="auto" w:fill="FFFFFF"/>
        <w:spacing w:line="298" w:lineRule="exact"/>
        <w:ind w:left="710" w:hanging="278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5"/>
          <w:sz w:val="24"/>
          <w:szCs w:val="24"/>
        </w:rPr>
        <w:t xml:space="preserve">4) dokonywania rozliczeń ustalających koszty udzielanych świadczeń i należności za </w:t>
      </w:r>
      <w:r w:rsidRPr="00CC1B03">
        <w:rPr>
          <w:color w:val="000000"/>
          <w:spacing w:val="-12"/>
          <w:sz w:val="24"/>
          <w:szCs w:val="24"/>
        </w:rPr>
        <w:t>udzielane świadczenia.</w:t>
      </w:r>
    </w:p>
    <w:p w:rsidR="007B4B7A" w:rsidRPr="00CC1B03" w:rsidRDefault="007B4B7A" w:rsidP="007B4B7A">
      <w:pPr>
        <w:shd w:val="clear" w:color="auto" w:fill="FFFFFF"/>
        <w:spacing w:line="298" w:lineRule="exact"/>
        <w:ind w:left="710" w:hanging="278"/>
        <w:rPr>
          <w:color w:val="000000"/>
          <w:spacing w:val="-17"/>
          <w:sz w:val="24"/>
          <w:szCs w:val="24"/>
        </w:rPr>
      </w:pPr>
    </w:p>
    <w:p w:rsidR="00326D4D" w:rsidRDefault="00326D4D" w:rsidP="007B4B7A">
      <w:pPr>
        <w:shd w:val="clear" w:color="auto" w:fill="FFFFFF"/>
        <w:tabs>
          <w:tab w:val="left" w:pos="6240"/>
        </w:tabs>
        <w:spacing w:before="254" w:line="278" w:lineRule="exact"/>
        <w:ind w:left="4334"/>
        <w:rPr>
          <w:color w:val="000000"/>
          <w:spacing w:val="-17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tabs>
          <w:tab w:val="left" w:pos="6240"/>
        </w:tabs>
        <w:spacing w:before="254" w:line="278" w:lineRule="exact"/>
        <w:ind w:left="4334"/>
        <w:rPr>
          <w:color w:val="000000"/>
          <w:spacing w:val="-17"/>
          <w:sz w:val="24"/>
          <w:szCs w:val="24"/>
        </w:rPr>
      </w:pPr>
      <w:r w:rsidRPr="00CC1B03">
        <w:rPr>
          <w:color w:val="000000"/>
          <w:spacing w:val="-17"/>
          <w:sz w:val="24"/>
          <w:szCs w:val="24"/>
        </w:rPr>
        <w:lastRenderedPageBreak/>
        <w:t>§12</w:t>
      </w:r>
      <w:r w:rsidRPr="00CC1B03">
        <w:rPr>
          <w:color w:val="000000"/>
          <w:spacing w:val="-17"/>
          <w:sz w:val="24"/>
          <w:szCs w:val="24"/>
        </w:rPr>
        <w:tab/>
      </w:r>
    </w:p>
    <w:p w:rsidR="007B4B7A" w:rsidRPr="00CC1B03" w:rsidRDefault="007B4B7A" w:rsidP="00326D4D">
      <w:pPr>
        <w:shd w:val="clear" w:color="auto" w:fill="FFFFFF"/>
        <w:spacing w:before="552" w:line="278" w:lineRule="exact"/>
        <w:ind w:left="350" w:right="5" w:hanging="331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 xml:space="preserve">1.  Przyjmujący Zamówienie zobowiązuje się do prowadzenia dokumentacji medycznej i </w:t>
      </w:r>
      <w:r w:rsidRPr="00CC1B03">
        <w:rPr>
          <w:color w:val="000000"/>
          <w:spacing w:val="-7"/>
          <w:sz w:val="24"/>
          <w:szCs w:val="24"/>
        </w:rPr>
        <w:t>sprawozdawczości statystycznej zgodnie z przepisami obowiązującymi w publicznych zakładach opieki zdrowotnej</w:t>
      </w:r>
      <w:r w:rsidR="00326D4D">
        <w:rPr>
          <w:color w:val="000000"/>
          <w:spacing w:val="-7"/>
          <w:sz w:val="24"/>
          <w:szCs w:val="24"/>
        </w:rPr>
        <w:t xml:space="preserve"> i </w:t>
      </w:r>
      <w:r w:rsidR="00326D4D">
        <w:rPr>
          <w:color w:val="000000"/>
          <w:spacing w:val="-11"/>
          <w:sz w:val="24"/>
          <w:szCs w:val="24"/>
        </w:rPr>
        <w:t>wdrożonymi u Udzielającego Zamówienia standardami i procedurami</w:t>
      </w:r>
      <w:r w:rsidRPr="00CC1B03">
        <w:rPr>
          <w:color w:val="000000"/>
          <w:spacing w:val="-7"/>
          <w:sz w:val="24"/>
          <w:szCs w:val="24"/>
        </w:rPr>
        <w:t xml:space="preserve">; prowadzenie dokumentacji medycznej musi być </w:t>
      </w:r>
      <w:r w:rsidRPr="00CC1B03">
        <w:rPr>
          <w:color w:val="000000"/>
          <w:spacing w:val="-6"/>
          <w:sz w:val="24"/>
          <w:szCs w:val="24"/>
        </w:rPr>
        <w:t xml:space="preserve">dokonywane w sposób czytelny, z uwzględnieniem zużytych w czasie udzielania </w:t>
      </w:r>
      <w:r w:rsidRPr="00CC1B03">
        <w:rPr>
          <w:color w:val="000000"/>
          <w:spacing w:val="-12"/>
          <w:sz w:val="24"/>
          <w:szCs w:val="24"/>
        </w:rPr>
        <w:t>świadczeń : leków, materiałów i sprzętu medycznego.</w:t>
      </w:r>
    </w:p>
    <w:p w:rsidR="007B4B7A" w:rsidRPr="00CC1B03" w:rsidRDefault="007B4B7A" w:rsidP="007B4B7A">
      <w:pPr>
        <w:shd w:val="clear" w:color="auto" w:fill="FFFFFF"/>
        <w:spacing w:line="278" w:lineRule="exact"/>
        <w:ind w:left="403" w:right="58" w:hanging="355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 xml:space="preserve">2. Przyjmujący Zamówienie zobowiązany jest do prowadzenia rejestracji i ewidencji </w:t>
      </w:r>
      <w:r w:rsidRPr="00CC1B03">
        <w:rPr>
          <w:color w:val="000000"/>
          <w:spacing w:val="-9"/>
          <w:sz w:val="24"/>
          <w:szCs w:val="24"/>
        </w:rPr>
        <w:t xml:space="preserve">udzielanych przez siebie świadczeń zdrowotnych zgodnie z obowiązującymi u </w:t>
      </w:r>
      <w:r w:rsidR="00326D4D">
        <w:rPr>
          <w:color w:val="000000"/>
          <w:spacing w:val="-8"/>
          <w:sz w:val="24"/>
          <w:szCs w:val="24"/>
        </w:rPr>
        <w:t xml:space="preserve">Udzielającego Zamówienia </w:t>
      </w:r>
      <w:r w:rsidRPr="00CC1B03">
        <w:rPr>
          <w:color w:val="000000"/>
          <w:spacing w:val="-12"/>
          <w:sz w:val="24"/>
          <w:szCs w:val="24"/>
        </w:rPr>
        <w:t>ustaleniami w tym zakresie.</w:t>
      </w:r>
    </w:p>
    <w:p w:rsidR="007B4B7A" w:rsidRPr="00CC1B03" w:rsidRDefault="007B4B7A" w:rsidP="007B4B7A">
      <w:pPr>
        <w:shd w:val="clear" w:color="auto" w:fill="FFFFFF"/>
        <w:spacing w:line="293" w:lineRule="exact"/>
        <w:ind w:left="67" w:right="43"/>
        <w:jc w:val="both"/>
        <w:rPr>
          <w:color w:val="000000"/>
          <w:spacing w:val="-9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line="293" w:lineRule="exact"/>
        <w:ind w:left="67" w:right="43"/>
        <w:jc w:val="center"/>
        <w:rPr>
          <w:color w:val="000000"/>
          <w:spacing w:val="-9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>§ 13</w:t>
      </w:r>
    </w:p>
    <w:p w:rsidR="00B67A87" w:rsidRPr="00CC1B03" w:rsidRDefault="00B67A87" w:rsidP="00B67A87">
      <w:pPr>
        <w:shd w:val="clear" w:color="auto" w:fill="FFFFFF"/>
        <w:spacing w:line="293" w:lineRule="exact"/>
        <w:ind w:left="67" w:right="43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>Przyjmujący Zamówienie zobowiązany jest do znajomości oraz przestrzegania Regulaminu Porządkowego</w:t>
      </w:r>
      <w:r w:rsidRPr="00CC1B03">
        <w:rPr>
          <w:color w:val="000000"/>
          <w:spacing w:val="-4"/>
          <w:sz w:val="24"/>
          <w:szCs w:val="24"/>
        </w:rPr>
        <w:t xml:space="preserve">, Karty Praw Pacjenta i obowiązujących przepisów prawnych dotyczących </w:t>
      </w:r>
      <w:r w:rsidRPr="00CC1B03">
        <w:rPr>
          <w:color w:val="000000"/>
          <w:spacing w:val="-11"/>
          <w:sz w:val="24"/>
          <w:szCs w:val="24"/>
        </w:rPr>
        <w:t>ochrony zdrowia, a w szczególności:</w:t>
      </w:r>
    </w:p>
    <w:p w:rsidR="00B67A87" w:rsidRPr="00CC1B03" w:rsidRDefault="00B67A87" w:rsidP="00B67A87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7"/>
          <w:sz w:val="24"/>
          <w:szCs w:val="24"/>
        </w:rPr>
        <w:t xml:space="preserve">-  </w:t>
      </w:r>
      <w:r w:rsidRPr="00CC1B03">
        <w:rPr>
          <w:sz w:val="24"/>
          <w:szCs w:val="24"/>
        </w:rPr>
        <w:t>ustawy z dnia 15 kwietnia 2011 roku o działalności leczniczej (</w:t>
      </w:r>
      <w:r w:rsidRPr="00CC1B03">
        <w:rPr>
          <w:rStyle w:val="h1"/>
          <w:sz w:val="24"/>
          <w:szCs w:val="24"/>
        </w:rPr>
        <w:t>Dz. U. 201</w:t>
      </w:r>
      <w:r>
        <w:rPr>
          <w:rStyle w:val="h1"/>
          <w:sz w:val="24"/>
          <w:szCs w:val="24"/>
        </w:rPr>
        <w:t>8</w:t>
      </w:r>
      <w:r w:rsidRPr="00CC1B03">
        <w:rPr>
          <w:rStyle w:val="h1"/>
          <w:sz w:val="24"/>
          <w:szCs w:val="24"/>
        </w:rPr>
        <w:t xml:space="preserve"> poz. </w:t>
      </w:r>
      <w:r>
        <w:rPr>
          <w:rStyle w:val="h1"/>
          <w:sz w:val="24"/>
          <w:szCs w:val="24"/>
        </w:rPr>
        <w:t>2190</w:t>
      </w:r>
      <w:r w:rsidRPr="00CC1B03">
        <w:rPr>
          <w:sz w:val="24"/>
          <w:szCs w:val="24"/>
        </w:rPr>
        <w:t>).</w:t>
      </w:r>
      <w:r w:rsidRPr="00CC1B03">
        <w:rPr>
          <w:color w:val="000000"/>
          <w:spacing w:val="-6"/>
          <w:sz w:val="24"/>
          <w:szCs w:val="24"/>
        </w:rPr>
        <w:t xml:space="preserve"> </w:t>
      </w:r>
    </w:p>
    <w:p w:rsidR="00B67A87" w:rsidRPr="00CC1B03" w:rsidRDefault="00B67A87" w:rsidP="00B67A87">
      <w:pPr>
        <w:shd w:val="clear" w:color="auto" w:fill="FFFFFF"/>
        <w:spacing w:line="302" w:lineRule="exact"/>
        <w:ind w:left="336" w:right="43" w:hanging="278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 xml:space="preserve">- </w:t>
      </w:r>
      <w:r w:rsidRPr="00CC1B03">
        <w:rPr>
          <w:color w:val="000000"/>
          <w:spacing w:val="-2"/>
          <w:sz w:val="24"/>
          <w:szCs w:val="24"/>
        </w:rPr>
        <w:t xml:space="preserve">ustawy z dnia 27 sierpnia 2004r. o świadczeniach opieki </w:t>
      </w:r>
      <w:r w:rsidRPr="00CC1B03">
        <w:rPr>
          <w:color w:val="000000"/>
          <w:spacing w:val="-10"/>
          <w:sz w:val="24"/>
          <w:szCs w:val="24"/>
        </w:rPr>
        <w:t>zdrowotnej finansowanych ze środków publicznych (Dz. U. z 201</w:t>
      </w:r>
      <w:r>
        <w:rPr>
          <w:color w:val="000000"/>
          <w:spacing w:val="-10"/>
          <w:sz w:val="24"/>
          <w:szCs w:val="24"/>
        </w:rPr>
        <w:t>8</w:t>
      </w:r>
      <w:r w:rsidRPr="00CC1B03">
        <w:rPr>
          <w:color w:val="000000"/>
          <w:spacing w:val="-10"/>
          <w:sz w:val="24"/>
          <w:szCs w:val="24"/>
        </w:rPr>
        <w:t xml:space="preserve"> r.  poz. </w:t>
      </w:r>
      <w:r>
        <w:rPr>
          <w:color w:val="000000"/>
          <w:spacing w:val="-10"/>
          <w:sz w:val="24"/>
          <w:szCs w:val="24"/>
        </w:rPr>
        <w:t>1</w:t>
      </w:r>
      <w:r w:rsidRPr="00CC1B03">
        <w:rPr>
          <w:color w:val="000000"/>
          <w:spacing w:val="-10"/>
          <w:sz w:val="24"/>
          <w:szCs w:val="24"/>
        </w:rPr>
        <w:t>5</w:t>
      </w:r>
      <w:r>
        <w:rPr>
          <w:color w:val="000000"/>
          <w:spacing w:val="-10"/>
          <w:sz w:val="24"/>
          <w:szCs w:val="24"/>
        </w:rPr>
        <w:t>10</w:t>
      </w:r>
      <w:r w:rsidRPr="00CC1B03">
        <w:rPr>
          <w:color w:val="000000"/>
          <w:spacing w:val="-10"/>
          <w:sz w:val="24"/>
          <w:szCs w:val="24"/>
        </w:rPr>
        <w:t xml:space="preserve">) </w:t>
      </w:r>
    </w:p>
    <w:p w:rsidR="00B67A87" w:rsidRPr="00CC1B03" w:rsidRDefault="00B67A87" w:rsidP="00B67A87">
      <w:pPr>
        <w:shd w:val="clear" w:color="auto" w:fill="FFFFFF"/>
        <w:spacing w:line="302" w:lineRule="exact"/>
        <w:ind w:left="336" w:right="43" w:hanging="278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- </w:t>
      </w:r>
      <w:r w:rsidRPr="00CC1B03">
        <w:rPr>
          <w:color w:val="000000"/>
          <w:spacing w:val="-11"/>
          <w:sz w:val="24"/>
          <w:szCs w:val="24"/>
        </w:rPr>
        <w:t>umów podpisanyc</w:t>
      </w:r>
      <w:r w:rsidR="00326D4D">
        <w:rPr>
          <w:color w:val="000000"/>
          <w:spacing w:val="-11"/>
          <w:sz w:val="24"/>
          <w:szCs w:val="24"/>
        </w:rPr>
        <w:t>h przez Udzielającego Zamówienia</w:t>
      </w:r>
      <w:r w:rsidRPr="00CC1B03">
        <w:rPr>
          <w:color w:val="000000"/>
          <w:spacing w:val="-11"/>
          <w:sz w:val="24"/>
          <w:szCs w:val="24"/>
        </w:rPr>
        <w:t xml:space="preserve"> z Narodowym Funduszem Zdrowia w </w:t>
      </w:r>
      <w:r w:rsidRPr="00CC1B03">
        <w:rPr>
          <w:color w:val="000000"/>
          <w:spacing w:val="-12"/>
          <w:sz w:val="24"/>
          <w:szCs w:val="24"/>
        </w:rPr>
        <w:t>zakresie udzielanych świadczeń zdrowotnych, z zastrzeżeniem ich planu finansowego.</w:t>
      </w:r>
    </w:p>
    <w:p w:rsidR="0064107B" w:rsidRPr="00CC1B03" w:rsidRDefault="0064107B" w:rsidP="0064107B">
      <w:pPr>
        <w:shd w:val="clear" w:color="auto" w:fill="FFFFFF"/>
        <w:spacing w:line="302" w:lineRule="exact"/>
        <w:ind w:left="336" w:right="43" w:hanging="278"/>
        <w:jc w:val="both"/>
        <w:rPr>
          <w:color w:val="000000"/>
          <w:sz w:val="24"/>
          <w:szCs w:val="24"/>
        </w:rPr>
      </w:pPr>
    </w:p>
    <w:p w:rsidR="007B4B7A" w:rsidRPr="00CC1B03" w:rsidRDefault="007B4B7A" w:rsidP="0064107B">
      <w:pPr>
        <w:shd w:val="clear" w:color="auto" w:fill="FFFFFF"/>
        <w:spacing w:line="302" w:lineRule="exact"/>
        <w:ind w:left="336" w:right="43" w:hanging="278"/>
        <w:jc w:val="center"/>
        <w:rPr>
          <w:color w:val="000000"/>
          <w:sz w:val="24"/>
          <w:szCs w:val="24"/>
        </w:rPr>
      </w:pPr>
      <w:r w:rsidRPr="00CC1B03">
        <w:rPr>
          <w:color w:val="000000"/>
          <w:sz w:val="24"/>
          <w:szCs w:val="24"/>
        </w:rPr>
        <w:t>§14</w:t>
      </w:r>
    </w:p>
    <w:p w:rsidR="007B4B7A" w:rsidRPr="00B67A87" w:rsidRDefault="007B4B7A" w:rsidP="00B67A87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288" w:lineRule="exact"/>
        <w:jc w:val="both"/>
        <w:rPr>
          <w:b/>
          <w:color w:val="000000"/>
          <w:spacing w:val="-10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Umowa zostaje zawarta na okres od dnia </w:t>
      </w:r>
      <w:r w:rsidR="00B67A87" w:rsidRPr="00B26D02">
        <w:rPr>
          <w:b/>
          <w:color w:val="000000"/>
          <w:spacing w:val="-10"/>
          <w:sz w:val="24"/>
          <w:szCs w:val="24"/>
        </w:rPr>
        <w:t>01 czerwca 2019 r. do dnia 31 maja 2022 r.</w:t>
      </w:r>
      <w:r w:rsidRPr="00B67A87">
        <w:rPr>
          <w:color w:val="000000"/>
          <w:spacing w:val="-10"/>
          <w:sz w:val="24"/>
          <w:szCs w:val="24"/>
        </w:rPr>
        <w:t>.</w:t>
      </w:r>
    </w:p>
    <w:p w:rsidR="007B4B7A" w:rsidRPr="00CC1B03" w:rsidRDefault="007B4B7A" w:rsidP="00326D4D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288" w:lineRule="exact"/>
        <w:ind w:right="19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3"/>
          <w:sz w:val="24"/>
          <w:szCs w:val="24"/>
        </w:rPr>
        <w:t xml:space="preserve">Każda ze stron może rozwiązać umowę z zachowaniem </w:t>
      </w:r>
      <w:r w:rsidR="00326D4D">
        <w:rPr>
          <w:color w:val="000000"/>
          <w:spacing w:val="-3"/>
          <w:sz w:val="24"/>
          <w:szCs w:val="24"/>
        </w:rPr>
        <w:t>trzy</w:t>
      </w:r>
      <w:r w:rsidRPr="00CC1B03">
        <w:rPr>
          <w:color w:val="000000"/>
          <w:spacing w:val="-3"/>
          <w:sz w:val="24"/>
          <w:szCs w:val="24"/>
        </w:rPr>
        <w:t xml:space="preserve">miesięcznego okresu </w:t>
      </w:r>
      <w:r w:rsidRPr="00CC1B03">
        <w:rPr>
          <w:color w:val="000000"/>
          <w:spacing w:val="-9"/>
          <w:sz w:val="24"/>
          <w:szCs w:val="24"/>
        </w:rPr>
        <w:t>wypowiedzenia dokonanego na koniec miesiąca kalendarzowego</w:t>
      </w:r>
      <w:r w:rsidR="00326D4D">
        <w:rPr>
          <w:color w:val="000000"/>
          <w:spacing w:val="-9"/>
          <w:sz w:val="24"/>
          <w:szCs w:val="24"/>
        </w:rPr>
        <w:t>.</w:t>
      </w:r>
      <w:r w:rsidRPr="00CC1B03">
        <w:rPr>
          <w:color w:val="000000"/>
          <w:spacing w:val="-9"/>
          <w:sz w:val="24"/>
          <w:szCs w:val="24"/>
        </w:rPr>
        <w:t xml:space="preserve"> </w:t>
      </w:r>
    </w:p>
    <w:p w:rsidR="007B4B7A" w:rsidRPr="00CC1B03" w:rsidRDefault="007B4B7A" w:rsidP="00B67A87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283" w:lineRule="exact"/>
        <w:ind w:left="475" w:right="5" w:hanging="360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 xml:space="preserve">Strony mogą odstąpić od umowy ze skutkiem natychmiastowym w razie zaistnienia </w:t>
      </w:r>
      <w:r w:rsidRPr="00CC1B03">
        <w:rPr>
          <w:color w:val="000000"/>
          <w:spacing w:val="-11"/>
          <w:sz w:val="24"/>
          <w:szCs w:val="24"/>
        </w:rPr>
        <w:t>okoliczności uniemożliwiających dalszą realizację umowy przez co rozumie się :</w:t>
      </w:r>
    </w:p>
    <w:p w:rsidR="007B4B7A" w:rsidRPr="00CC1B03" w:rsidRDefault="007B4B7A" w:rsidP="007B4B7A">
      <w:pPr>
        <w:shd w:val="clear" w:color="auto" w:fill="FFFFFF"/>
        <w:spacing w:line="283" w:lineRule="exact"/>
        <w:ind w:left="658" w:hanging="283"/>
        <w:jc w:val="both"/>
        <w:rPr>
          <w:color w:val="000000"/>
          <w:spacing w:val="-13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 xml:space="preserve">a) utratę przez Przyjmującego Zamówienie koniecznych uprawnień do świadczenia usług </w:t>
      </w:r>
      <w:r w:rsidRPr="00CC1B03">
        <w:rPr>
          <w:color w:val="000000"/>
          <w:spacing w:val="-13"/>
          <w:sz w:val="24"/>
          <w:szCs w:val="24"/>
        </w:rPr>
        <w:t>na rzecz Udzielającego Zamówieni</w:t>
      </w:r>
      <w:r w:rsidR="00326D4D">
        <w:rPr>
          <w:color w:val="000000"/>
          <w:spacing w:val="-13"/>
          <w:sz w:val="24"/>
          <w:szCs w:val="24"/>
        </w:rPr>
        <w:t>a</w:t>
      </w:r>
      <w:r w:rsidRPr="00CC1B03">
        <w:rPr>
          <w:color w:val="000000"/>
          <w:spacing w:val="-13"/>
          <w:sz w:val="24"/>
          <w:szCs w:val="24"/>
        </w:rPr>
        <w:t>,</w:t>
      </w:r>
    </w:p>
    <w:p w:rsidR="007B4B7A" w:rsidRPr="00CC1B03" w:rsidRDefault="007B4B7A" w:rsidP="007B4B7A">
      <w:pPr>
        <w:shd w:val="clear" w:color="auto" w:fill="FFFFFF"/>
        <w:spacing w:line="283" w:lineRule="exact"/>
        <w:ind w:left="533" w:hanging="154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 xml:space="preserve">b) zaprzestanie finansowania przez co najmniej dwa pełne okresy płatności z przyczyn </w:t>
      </w:r>
      <w:r w:rsidRPr="00CC1B03">
        <w:rPr>
          <w:color w:val="000000"/>
          <w:spacing w:val="-11"/>
          <w:sz w:val="24"/>
          <w:szCs w:val="24"/>
        </w:rPr>
        <w:t xml:space="preserve"> leżących po stronie Udzielającego Zamówienia,</w:t>
      </w:r>
    </w:p>
    <w:p w:rsidR="007B4B7A" w:rsidRPr="00CC1B03" w:rsidRDefault="007B4B7A" w:rsidP="007B4B7A">
      <w:pPr>
        <w:shd w:val="clear" w:color="auto" w:fill="FFFFFF"/>
        <w:spacing w:line="283" w:lineRule="exact"/>
        <w:ind w:left="567" w:hanging="183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3"/>
          <w:sz w:val="24"/>
          <w:szCs w:val="24"/>
        </w:rPr>
        <w:t xml:space="preserve">c) przedstawianie nieprawdziwych lub niezgodnych ze stanem faktycznym danych i </w:t>
      </w:r>
      <w:r w:rsidRPr="00CC1B03">
        <w:rPr>
          <w:color w:val="000000"/>
          <w:spacing w:val="-12"/>
          <w:sz w:val="24"/>
          <w:szCs w:val="24"/>
        </w:rPr>
        <w:t>informacji w sprawozdaniach dla Udzielającego Zamówienia,</w:t>
      </w:r>
    </w:p>
    <w:p w:rsidR="007B4B7A" w:rsidRPr="00CC1B03" w:rsidRDefault="007B4B7A" w:rsidP="007B4B7A">
      <w:pPr>
        <w:shd w:val="clear" w:color="auto" w:fill="FFFFFF"/>
        <w:spacing w:line="274" w:lineRule="exact"/>
        <w:ind w:left="264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d) naruszanie praw pacjenta,</w:t>
      </w:r>
    </w:p>
    <w:p w:rsidR="007B4B7A" w:rsidRPr="00CC1B03" w:rsidRDefault="007B4B7A" w:rsidP="007B4B7A">
      <w:pPr>
        <w:shd w:val="clear" w:color="auto" w:fill="FFFFFF"/>
        <w:spacing w:line="274" w:lineRule="exact"/>
        <w:ind w:left="542" w:hanging="278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e) pobieranie opłat od ubezpieczonych za świadczenia zdrowotne będące przedmiotem umowy,</w:t>
      </w:r>
    </w:p>
    <w:p w:rsidR="007B4B7A" w:rsidRPr="00CC1B03" w:rsidRDefault="007B4B7A" w:rsidP="007B4B7A">
      <w:pPr>
        <w:shd w:val="clear" w:color="auto" w:fill="FFFFFF"/>
        <w:spacing w:before="10" w:line="274" w:lineRule="exact"/>
        <w:ind w:left="269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f) odmowę poddania się kontroli,</w:t>
      </w:r>
    </w:p>
    <w:p w:rsidR="007B4B7A" w:rsidRPr="00CC1B03" w:rsidRDefault="007B4B7A" w:rsidP="007B4B7A">
      <w:pPr>
        <w:shd w:val="clear" w:color="auto" w:fill="FFFFFF"/>
        <w:spacing w:line="274" w:lineRule="exact"/>
        <w:ind w:left="567" w:hanging="283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g) nie usunięcie w oznaczonym terminie uchybień i nieprawidłowości  wskazanych w</w:t>
      </w:r>
      <w:r w:rsidRPr="00CC1B03">
        <w:rPr>
          <w:spacing w:val="6"/>
          <w:sz w:val="24"/>
          <w:szCs w:val="24"/>
        </w:rPr>
        <w:t xml:space="preserve"> </w:t>
      </w:r>
      <w:r w:rsidRPr="00CC1B03">
        <w:rPr>
          <w:color w:val="000000"/>
          <w:spacing w:val="6"/>
          <w:sz w:val="24"/>
          <w:szCs w:val="24"/>
        </w:rPr>
        <w:t xml:space="preserve">zaleceniach i wnioskach pokontrolnych, </w:t>
      </w:r>
    </w:p>
    <w:p w:rsidR="007B4B7A" w:rsidRPr="00CC1B03" w:rsidRDefault="007B4B7A" w:rsidP="007B4B7A">
      <w:pPr>
        <w:shd w:val="clear" w:color="auto" w:fill="FFFFFF"/>
        <w:spacing w:line="274" w:lineRule="exact"/>
        <w:ind w:left="567" w:hanging="283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h) nie utrzymanie ubezpieczenia i jego wysokości przez cały okres obowiązywania</w:t>
      </w:r>
      <w:r w:rsidRPr="00CC1B03">
        <w:rPr>
          <w:spacing w:val="6"/>
          <w:sz w:val="24"/>
          <w:szCs w:val="24"/>
        </w:rPr>
        <w:t xml:space="preserve"> u</w:t>
      </w:r>
      <w:r w:rsidRPr="00CC1B03">
        <w:rPr>
          <w:color w:val="000000"/>
          <w:spacing w:val="6"/>
          <w:sz w:val="24"/>
          <w:szCs w:val="24"/>
        </w:rPr>
        <w:t xml:space="preserve">mowy, </w:t>
      </w:r>
    </w:p>
    <w:p w:rsidR="007B4B7A" w:rsidRPr="00CC1B03" w:rsidRDefault="007B4B7A" w:rsidP="007B4B7A">
      <w:pPr>
        <w:shd w:val="clear" w:color="auto" w:fill="FFFFFF"/>
        <w:spacing w:line="274" w:lineRule="exact"/>
        <w:ind w:left="567" w:hanging="567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 xml:space="preserve">    i) udzielanie świadczeń zdrowotnych przez Przyjmującego Zamówienie i jego personel w stanie wskazującym na spożycie alkoholu lub</w:t>
      </w:r>
      <w:r w:rsidRPr="00CC1B03">
        <w:rPr>
          <w:spacing w:val="6"/>
          <w:sz w:val="24"/>
          <w:szCs w:val="24"/>
        </w:rPr>
        <w:t xml:space="preserve"> </w:t>
      </w:r>
      <w:r w:rsidRPr="00CC1B03">
        <w:rPr>
          <w:color w:val="000000"/>
          <w:spacing w:val="6"/>
          <w:sz w:val="24"/>
          <w:szCs w:val="24"/>
        </w:rPr>
        <w:t xml:space="preserve">spożywanie go w miejscu udzielania świadczenia, </w:t>
      </w:r>
    </w:p>
    <w:p w:rsidR="007B4B7A" w:rsidRPr="00CC1B03" w:rsidRDefault="007B4B7A" w:rsidP="007B4B7A">
      <w:pPr>
        <w:shd w:val="clear" w:color="auto" w:fill="FFFFFF"/>
        <w:spacing w:line="274" w:lineRule="exact"/>
        <w:ind w:left="284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j) zaistnienia innych okoliczności, o których stanowi umowa.</w:t>
      </w:r>
    </w:p>
    <w:p w:rsidR="007B4B7A" w:rsidRPr="00CC1B03" w:rsidRDefault="007B4B7A" w:rsidP="00B67A87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274" w:lineRule="exact"/>
        <w:ind w:left="475" w:right="14" w:hanging="360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Umowa wygasa, gdy zajdą okoliczności, za które strony nie ponoszą odpowiedzialności, a</w:t>
      </w:r>
      <w:r w:rsidRPr="00CC1B03">
        <w:rPr>
          <w:spacing w:val="6"/>
          <w:sz w:val="24"/>
          <w:szCs w:val="24"/>
        </w:rPr>
        <w:t xml:space="preserve"> </w:t>
      </w:r>
      <w:r w:rsidRPr="00CC1B03">
        <w:rPr>
          <w:color w:val="000000"/>
          <w:spacing w:val="6"/>
          <w:sz w:val="24"/>
          <w:szCs w:val="24"/>
        </w:rPr>
        <w:t>które uniemożliwiają wykonanie umowy przez którąkolwiek ze stron przez okres dłuższy</w:t>
      </w:r>
      <w:r w:rsidRPr="00CC1B03">
        <w:rPr>
          <w:spacing w:val="6"/>
          <w:sz w:val="24"/>
          <w:szCs w:val="24"/>
        </w:rPr>
        <w:t xml:space="preserve"> </w:t>
      </w:r>
      <w:r w:rsidRPr="00CC1B03">
        <w:rPr>
          <w:color w:val="000000"/>
          <w:spacing w:val="6"/>
          <w:sz w:val="24"/>
          <w:szCs w:val="24"/>
        </w:rPr>
        <w:t>niż 30 dni. Strona, której powstałe okoliczności dotyczą, powiadomi niezwłocznie drugą</w:t>
      </w:r>
      <w:r w:rsidRPr="00CC1B03">
        <w:rPr>
          <w:spacing w:val="6"/>
          <w:sz w:val="24"/>
          <w:szCs w:val="24"/>
        </w:rPr>
        <w:t xml:space="preserve"> </w:t>
      </w:r>
      <w:r w:rsidRPr="00CC1B03">
        <w:rPr>
          <w:color w:val="000000"/>
          <w:spacing w:val="6"/>
          <w:sz w:val="24"/>
          <w:szCs w:val="24"/>
        </w:rPr>
        <w:t xml:space="preserve">stronę o ich wystąpieniu i podejmie </w:t>
      </w:r>
      <w:r w:rsidRPr="00CC1B03">
        <w:rPr>
          <w:color w:val="000000"/>
          <w:spacing w:val="6"/>
          <w:sz w:val="24"/>
          <w:szCs w:val="24"/>
        </w:rPr>
        <w:lastRenderedPageBreak/>
        <w:t>wszelkie niezbędne kroki w celu ograniczenia</w:t>
      </w:r>
      <w:r w:rsidRPr="00CC1B03">
        <w:rPr>
          <w:spacing w:val="6"/>
          <w:sz w:val="24"/>
          <w:szCs w:val="24"/>
        </w:rPr>
        <w:t xml:space="preserve"> </w:t>
      </w:r>
      <w:r w:rsidRPr="00CC1B03">
        <w:rPr>
          <w:color w:val="000000"/>
          <w:spacing w:val="6"/>
          <w:sz w:val="24"/>
          <w:szCs w:val="24"/>
        </w:rPr>
        <w:t>negatywnych skutków ich wystąpienia.</w:t>
      </w:r>
    </w:p>
    <w:p w:rsidR="00CC1B03" w:rsidRPr="00DA51DF" w:rsidRDefault="007B4B7A" w:rsidP="00DA51DF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274" w:lineRule="exact"/>
        <w:ind w:left="475" w:right="14" w:hanging="360"/>
        <w:jc w:val="both"/>
        <w:rPr>
          <w:spacing w:val="6"/>
          <w:sz w:val="24"/>
          <w:szCs w:val="24"/>
        </w:rPr>
      </w:pPr>
      <w:r w:rsidRPr="00CC1B03">
        <w:rPr>
          <w:spacing w:val="6"/>
          <w:sz w:val="24"/>
          <w:szCs w:val="24"/>
        </w:rPr>
        <w:t>Umowa może zostać rozwiązana za porozumieniem stron.</w:t>
      </w:r>
    </w:p>
    <w:p w:rsidR="007B4B7A" w:rsidRDefault="007B4B7A" w:rsidP="007B4B7A">
      <w:pPr>
        <w:shd w:val="clear" w:color="auto" w:fill="FFFFFF"/>
        <w:spacing w:before="283" w:line="278" w:lineRule="exact"/>
        <w:ind w:right="38"/>
        <w:jc w:val="center"/>
        <w:rPr>
          <w:color w:val="000000"/>
          <w:spacing w:val="6"/>
          <w:w w:val="102"/>
          <w:sz w:val="24"/>
          <w:szCs w:val="24"/>
        </w:rPr>
      </w:pPr>
      <w:r w:rsidRPr="00CC1B03">
        <w:rPr>
          <w:color w:val="000000"/>
          <w:spacing w:val="6"/>
          <w:w w:val="102"/>
          <w:sz w:val="24"/>
          <w:szCs w:val="24"/>
        </w:rPr>
        <w:t>§ 15</w:t>
      </w:r>
    </w:p>
    <w:p w:rsidR="00DA51DF" w:rsidRPr="00CC1B03" w:rsidRDefault="00DA51DF" w:rsidP="007B4B7A">
      <w:pPr>
        <w:shd w:val="clear" w:color="auto" w:fill="FFFFFF"/>
        <w:spacing w:before="283" w:line="278" w:lineRule="exact"/>
        <w:ind w:right="38"/>
        <w:jc w:val="center"/>
        <w:rPr>
          <w:color w:val="000000"/>
          <w:spacing w:val="6"/>
          <w:w w:val="102"/>
          <w:sz w:val="24"/>
          <w:szCs w:val="24"/>
        </w:rPr>
      </w:pPr>
    </w:p>
    <w:p w:rsidR="00DA51DF" w:rsidRPr="005142BF" w:rsidRDefault="00DA51DF" w:rsidP="00DA51DF">
      <w:pPr>
        <w:numPr>
          <w:ilvl w:val="0"/>
          <w:numId w:val="16"/>
        </w:numPr>
        <w:shd w:val="clear" w:color="auto" w:fill="FFFFFF"/>
        <w:spacing w:line="278" w:lineRule="exact"/>
        <w:ind w:right="24"/>
        <w:jc w:val="both"/>
        <w:rPr>
          <w:color w:val="000000"/>
          <w:spacing w:val="6"/>
          <w:w w:val="102"/>
          <w:sz w:val="24"/>
          <w:szCs w:val="24"/>
        </w:rPr>
      </w:pPr>
      <w:r w:rsidRPr="005142BF">
        <w:rPr>
          <w:color w:val="000000"/>
          <w:spacing w:val="6"/>
          <w:w w:val="102"/>
          <w:sz w:val="24"/>
          <w:szCs w:val="24"/>
        </w:rPr>
        <w:t xml:space="preserve">Za wykonanie świadczeń zdrowotnych Przyjmujący Zamówienie otrzyma wynagrodzenie umowne za faktycznie wykonane świadczenia zdrowotne (dyżury) </w:t>
      </w:r>
      <w:r w:rsidRPr="005142BF">
        <w:rPr>
          <w:w w:val="102"/>
          <w:sz w:val="24"/>
          <w:szCs w:val="24"/>
        </w:rPr>
        <w:t xml:space="preserve">do wysokości </w:t>
      </w:r>
      <w:r>
        <w:rPr>
          <w:w w:val="102"/>
          <w:sz w:val="24"/>
          <w:szCs w:val="24"/>
        </w:rPr>
        <w:t>………………………..</w:t>
      </w:r>
      <w:r w:rsidRPr="005142BF">
        <w:rPr>
          <w:w w:val="102"/>
          <w:sz w:val="24"/>
          <w:szCs w:val="24"/>
        </w:rPr>
        <w:t xml:space="preserve"> PLN brutto (słownie: </w:t>
      </w:r>
      <w:r>
        <w:rPr>
          <w:w w:val="102"/>
          <w:sz w:val="24"/>
          <w:szCs w:val="24"/>
        </w:rPr>
        <w:t>……………………</w:t>
      </w:r>
      <w:r w:rsidRPr="005142BF">
        <w:rPr>
          <w:w w:val="102"/>
          <w:sz w:val="24"/>
          <w:szCs w:val="24"/>
        </w:rPr>
        <w:t xml:space="preserve"> PLN brutto) w stosunku rocznym,</w:t>
      </w:r>
    </w:p>
    <w:p w:rsidR="00DA51DF" w:rsidRPr="005142BF" w:rsidRDefault="00DA51DF" w:rsidP="00DA51DF">
      <w:pPr>
        <w:shd w:val="clear" w:color="auto" w:fill="FFFFFF"/>
        <w:spacing w:line="278" w:lineRule="exact"/>
        <w:ind w:left="29" w:right="24" w:firstLine="375"/>
        <w:jc w:val="both"/>
        <w:rPr>
          <w:sz w:val="24"/>
          <w:szCs w:val="24"/>
        </w:rPr>
      </w:pPr>
      <w:r w:rsidRPr="005142BF">
        <w:rPr>
          <w:color w:val="000000"/>
          <w:spacing w:val="6"/>
          <w:w w:val="102"/>
          <w:sz w:val="24"/>
          <w:szCs w:val="24"/>
        </w:rPr>
        <w:t xml:space="preserve">z uwzględnieniem stawki </w:t>
      </w:r>
      <w:r w:rsidRPr="005142BF">
        <w:rPr>
          <w:sz w:val="24"/>
          <w:szCs w:val="24"/>
        </w:rPr>
        <w:t>godzinowej dla lekarza:</w:t>
      </w:r>
    </w:p>
    <w:p w:rsidR="00DA51DF" w:rsidRPr="005142BF" w:rsidRDefault="00DA51DF" w:rsidP="00DA51DF">
      <w:pPr>
        <w:ind w:left="720"/>
        <w:rPr>
          <w:sz w:val="24"/>
          <w:szCs w:val="24"/>
        </w:rPr>
      </w:pPr>
      <w:r w:rsidRPr="005142BF">
        <w:rPr>
          <w:sz w:val="24"/>
          <w:szCs w:val="24"/>
        </w:rPr>
        <w:t xml:space="preserve">     z II° specjalizacji  i specjalisty - </w:t>
      </w:r>
    </w:p>
    <w:p w:rsidR="00DA51DF" w:rsidRPr="00D12E31" w:rsidRDefault="00DA51DF" w:rsidP="00DA51DF">
      <w:pPr>
        <w:ind w:left="2160" w:firstLine="720"/>
        <w:rPr>
          <w:sz w:val="24"/>
          <w:szCs w:val="24"/>
        </w:rPr>
      </w:pPr>
      <w:r w:rsidRPr="00D12E31">
        <w:rPr>
          <w:sz w:val="24"/>
          <w:szCs w:val="24"/>
        </w:rPr>
        <w:t xml:space="preserve">  </w:t>
      </w:r>
      <w:r>
        <w:rPr>
          <w:sz w:val="24"/>
          <w:szCs w:val="24"/>
        </w:rPr>
        <w:t>…….</w:t>
      </w:r>
      <w:r w:rsidRPr="00D12E31">
        <w:rPr>
          <w:sz w:val="24"/>
          <w:szCs w:val="24"/>
        </w:rPr>
        <w:t xml:space="preserve"> PLN brutto - zwykły dzień roboczy,</w:t>
      </w:r>
    </w:p>
    <w:p w:rsidR="00DA51DF" w:rsidRPr="00D12E31" w:rsidRDefault="00DA51DF" w:rsidP="00DA51DF">
      <w:pPr>
        <w:ind w:left="720"/>
        <w:rPr>
          <w:sz w:val="24"/>
          <w:szCs w:val="24"/>
        </w:rPr>
      </w:pPr>
      <w:r w:rsidRPr="00D12E31">
        <w:rPr>
          <w:sz w:val="24"/>
          <w:szCs w:val="24"/>
        </w:rPr>
        <w:t xml:space="preserve"> </w:t>
      </w:r>
      <w:r w:rsidRPr="00D12E31">
        <w:rPr>
          <w:sz w:val="24"/>
          <w:szCs w:val="24"/>
        </w:rPr>
        <w:tab/>
      </w:r>
      <w:r w:rsidRPr="00D12E31">
        <w:rPr>
          <w:sz w:val="24"/>
          <w:szCs w:val="24"/>
        </w:rPr>
        <w:tab/>
      </w:r>
      <w:r w:rsidRPr="00D12E3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……..</w:t>
      </w:r>
      <w:r w:rsidRPr="00D12E31">
        <w:rPr>
          <w:sz w:val="24"/>
          <w:szCs w:val="24"/>
        </w:rPr>
        <w:t xml:space="preserve"> PLN brutto - dzień wolny od pracy,</w:t>
      </w:r>
    </w:p>
    <w:p w:rsidR="00DA51DF" w:rsidRPr="00D12E31" w:rsidRDefault="00DA51DF" w:rsidP="00DA51DF">
      <w:pPr>
        <w:ind w:left="4820" w:hanging="1940"/>
        <w:rPr>
          <w:sz w:val="24"/>
          <w:szCs w:val="24"/>
        </w:rPr>
      </w:pPr>
      <w:r w:rsidRPr="00D12E31">
        <w:rPr>
          <w:sz w:val="24"/>
          <w:szCs w:val="24"/>
        </w:rPr>
        <w:t xml:space="preserve">  </w:t>
      </w:r>
      <w:r>
        <w:rPr>
          <w:sz w:val="24"/>
          <w:szCs w:val="24"/>
        </w:rPr>
        <w:t>…….</w:t>
      </w:r>
      <w:r w:rsidRPr="00D12E31">
        <w:rPr>
          <w:sz w:val="24"/>
          <w:szCs w:val="24"/>
        </w:rPr>
        <w:t xml:space="preserve"> PLN brutto - Nowy Rok, Niedziela Wielkanocna,  Boże Ciało, Dzień Wszystkich Świętych (01.11), Wigilia Bożego Narodzenia, Boże Narodzenie (25.12),</w:t>
      </w:r>
    </w:p>
    <w:p w:rsidR="00DA51DF" w:rsidRPr="00D12E31" w:rsidRDefault="00DA51DF" w:rsidP="00DA51DF">
      <w:pPr>
        <w:ind w:left="720"/>
        <w:rPr>
          <w:sz w:val="24"/>
          <w:szCs w:val="24"/>
        </w:rPr>
      </w:pPr>
      <w:r w:rsidRPr="00D12E31">
        <w:rPr>
          <w:sz w:val="24"/>
          <w:szCs w:val="24"/>
        </w:rPr>
        <w:t xml:space="preserve">     z I° specjalizacji - </w:t>
      </w:r>
      <w:r>
        <w:rPr>
          <w:sz w:val="24"/>
          <w:szCs w:val="24"/>
        </w:rPr>
        <w:t>……….</w:t>
      </w:r>
      <w:r w:rsidRPr="00D12E31">
        <w:rPr>
          <w:sz w:val="24"/>
          <w:szCs w:val="24"/>
        </w:rPr>
        <w:t xml:space="preserve"> PLN brutto - zwykły dzień roboczy,</w:t>
      </w:r>
    </w:p>
    <w:p w:rsidR="00DA51DF" w:rsidRPr="00D12E31" w:rsidRDefault="00DA51DF" w:rsidP="00DA51DF">
      <w:pPr>
        <w:ind w:left="720"/>
        <w:rPr>
          <w:sz w:val="24"/>
          <w:szCs w:val="24"/>
        </w:rPr>
      </w:pPr>
      <w:r w:rsidRPr="00D12E31">
        <w:rPr>
          <w:sz w:val="24"/>
          <w:szCs w:val="24"/>
        </w:rPr>
        <w:t xml:space="preserve"> </w:t>
      </w:r>
      <w:r w:rsidRPr="00D12E31">
        <w:rPr>
          <w:sz w:val="24"/>
          <w:szCs w:val="24"/>
        </w:rPr>
        <w:tab/>
      </w:r>
      <w:r w:rsidRPr="00D12E31">
        <w:rPr>
          <w:sz w:val="24"/>
          <w:szCs w:val="24"/>
        </w:rPr>
        <w:tab/>
      </w:r>
      <w:r w:rsidRPr="00D12E3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……… </w:t>
      </w:r>
      <w:r w:rsidRPr="00D12E31">
        <w:rPr>
          <w:sz w:val="24"/>
          <w:szCs w:val="24"/>
        </w:rPr>
        <w:t>PLN brutto - dzień wolny od pracy,</w:t>
      </w:r>
    </w:p>
    <w:p w:rsidR="00DA51DF" w:rsidRPr="00D12E31" w:rsidRDefault="00DA51DF" w:rsidP="00DA51DF">
      <w:pPr>
        <w:ind w:left="4820" w:hanging="1843"/>
        <w:rPr>
          <w:sz w:val="24"/>
          <w:szCs w:val="24"/>
        </w:rPr>
      </w:pPr>
      <w:r>
        <w:rPr>
          <w:sz w:val="24"/>
          <w:szCs w:val="24"/>
        </w:rPr>
        <w:t>……...</w:t>
      </w:r>
      <w:r w:rsidRPr="00D12E31">
        <w:rPr>
          <w:sz w:val="24"/>
          <w:szCs w:val="24"/>
        </w:rPr>
        <w:t xml:space="preserve"> PLN brutto - Nowy Rok, Niedziela Wielkanocna,  Boże Ciało, Dzień Wszystkich Świętych (01.11), Wigilia Bożego Narodzenia, Boże Narodzenie (25.12), </w:t>
      </w:r>
    </w:p>
    <w:p w:rsidR="00DA51DF" w:rsidRPr="00D12E31" w:rsidRDefault="00DA51DF" w:rsidP="00DA51DF">
      <w:pPr>
        <w:ind w:left="720"/>
        <w:rPr>
          <w:sz w:val="24"/>
          <w:szCs w:val="24"/>
        </w:rPr>
      </w:pPr>
      <w:r w:rsidRPr="00D12E31">
        <w:rPr>
          <w:sz w:val="24"/>
          <w:szCs w:val="24"/>
        </w:rPr>
        <w:t xml:space="preserve">    bez specjalizacji -  </w:t>
      </w:r>
      <w:r>
        <w:rPr>
          <w:sz w:val="24"/>
          <w:szCs w:val="24"/>
        </w:rPr>
        <w:t>……….</w:t>
      </w:r>
      <w:r w:rsidRPr="00D12E31">
        <w:rPr>
          <w:sz w:val="24"/>
          <w:szCs w:val="24"/>
        </w:rPr>
        <w:t xml:space="preserve"> PLN brutto - zwykły dzień roboczy,</w:t>
      </w:r>
    </w:p>
    <w:p w:rsidR="00DA51DF" w:rsidRPr="00D12E31" w:rsidRDefault="00DA51DF" w:rsidP="00DA51DF">
      <w:pPr>
        <w:ind w:left="720"/>
        <w:rPr>
          <w:sz w:val="24"/>
          <w:szCs w:val="24"/>
        </w:rPr>
      </w:pPr>
      <w:r w:rsidRPr="00D12E31">
        <w:rPr>
          <w:sz w:val="24"/>
          <w:szCs w:val="24"/>
        </w:rPr>
        <w:t xml:space="preserve"> </w:t>
      </w:r>
      <w:r w:rsidRPr="00D12E31">
        <w:rPr>
          <w:sz w:val="24"/>
          <w:szCs w:val="24"/>
        </w:rPr>
        <w:tab/>
      </w:r>
      <w:r w:rsidRPr="00D12E31">
        <w:rPr>
          <w:sz w:val="24"/>
          <w:szCs w:val="24"/>
        </w:rPr>
        <w:tab/>
      </w:r>
      <w:r w:rsidRPr="00D12E3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……...</w:t>
      </w:r>
      <w:r w:rsidRPr="00D12E31">
        <w:rPr>
          <w:sz w:val="24"/>
          <w:szCs w:val="24"/>
        </w:rPr>
        <w:t xml:space="preserve"> PLN brutto - dzień wolny od pracy,</w:t>
      </w:r>
    </w:p>
    <w:p w:rsidR="00DA51DF" w:rsidRDefault="00DA51DF" w:rsidP="00DA51DF">
      <w:pPr>
        <w:ind w:left="4820" w:hanging="1843"/>
        <w:rPr>
          <w:sz w:val="24"/>
          <w:szCs w:val="24"/>
        </w:rPr>
      </w:pPr>
      <w:r>
        <w:rPr>
          <w:sz w:val="24"/>
          <w:szCs w:val="24"/>
        </w:rPr>
        <w:t>……..</w:t>
      </w:r>
      <w:r w:rsidRPr="00D12E31">
        <w:rPr>
          <w:sz w:val="24"/>
          <w:szCs w:val="24"/>
        </w:rPr>
        <w:t xml:space="preserve"> PLN brutto - Nowy Rok, Niedziela Wielkanocna,  Boże Ciało, Dzień Wszystkich Świętych (01.11), Wigilia Bożego Narodzenia, Boże Narodzenie (25.12), </w:t>
      </w:r>
    </w:p>
    <w:p w:rsidR="00DA51DF" w:rsidRPr="00D12E31" w:rsidRDefault="00DA51DF" w:rsidP="00DA51DF">
      <w:pPr>
        <w:ind w:left="4820" w:hanging="1843"/>
        <w:rPr>
          <w:sz w:val="24"/>
          <w:szCs w:val="24"/>
        </w:rPr>
      </w:pPr>
    </w:p>
    <w:p w:rsidR="007B4B7A" w:rsidRPr="00CC1B03" w:rsidRDefault="007B4B7A" w:rsidP="007B4B7A">
      <w:pPr>
        <w:numPr>
          <w:ilvl w:val="0"/>
          <w:numId w:val="11"/>
        </w:numPr>
        <w:shd w:val="clear" w:color="auto" w:fill="FFFFFF"/>
        <w:tabs>
          <w:tab w:val="left" w:pos="404"/>
        </w:tabs>
        <w:spacing w:line="278" w:lineRule="exact"/>
        <w:ind w:left="0" w:right="14" w:firstLine="0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Przyjmujący Zamówienie zobowiązany jest do zwrotu na rzecz Udzielającego Zamówienie pełnej wartości udzielonych przez siebie świadczeń zdrowotnych, w przypadku zawinionej przez Przyjmującego Zamówienie odmowy refundacji tych świadczeń przez Narodowy Fundusz Zdrowia. Podstawą ustalenia należności za zakwestionowane świadczenie jest zakwestionowana wartość określona przez Narodowy Fundusz Zdrowia.</w:t>
      </w:r>
    </w:p>
    <w:p w:rsidR="007B4B7A" w:rsidRPr="00CC1B03" w:rsidRDefault="007B4B7A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line="278" w:lineRule="exact"/>
        <w:ind w:left="0" w:right="24" w:firstLine="0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Rachunki za świadczenia zdrowotne określone umową Przyjmujący Zamówienie przedkłada Udzielającemu Zamówienia w okresach miesięcznych, w terminie do 7-go dnia miesiąca następnego po okresie rozliczeniowym wraz ze szczegółowym sprawozdaniem z wykonanych godzin świadczeń, potwierdzonych przez  Kierownika Działu Pomocy Doraźnej i Z-</w:t>
      </w:r>
      <w:proofErr w:type="spellStart"/>
      <w:r w:rsidRPr="00CC1B03">
        <w:rPr>
          <w:color w:val="000000"/>
          <w:spacing w:val="6"/>
          <w:sz w:val="24"/>
          <w:szCs w:val="24"/>
        </w:rPr>
        <w:t>cę</w:t>
      </w:r>
      <w:proofErr w:type="spellEnd"/>
      <w:r w:rsidRPr="00CC1B03">
        <w:rPr>
          <w:color w:val="000000"/>
          <w:spacing w:val="6"/>
          <w:sz w:val="24"/>
          <w:szCs w:val="24"/>
        </w:rPr>
        <w:t xml:space="preserve"> Dyrektora ds. Lecznictwa Udzielającego </w:t>
      </w:r>
      <w:r w:rsidR="00326D4D">
        <w:rPr>
          <w:color w:val="000000"/>
          <w:spacing w:val="6"/>
          <w:sz w:val="24"/>
          <w:szCs w:val="24"/>
        </w:rPr>
        <w:t>Zamówienia</w:t>
      </w:r>
      <w:r w:rsidRPr="00CC1B03">
        <w:rPr>
          <w:color w:val="000000"/>
          <w:spacing w:val="6"/>
          <w:sz w:val="24"/>
          <w:szCs w:val="24"/>
        </w:rPr>
        <w:t>.</w:t>
      </w:r>
    </w:p>
    <w:p w:rsidR="007B4B7A" w:rsidRPr="00CC1B03" w:rsidRDefault="007B4B7A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line="278" w:lineRule="exact"/>
        <w:ind w:left="404" w:right="19" w:hanging="375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Udzielający Zamówienia będzie wypłacał Przyjmującemu Zamówienie należność, o której mowa w ust. 1, w terminie 21 dni od daty otrzymania rachunku, o którym mowa w ust. 3.</w:t>
      </w:r>
    </w:p>
    <w:p w:rsidR="007B4B7A" w:rsidRPr="00CC1B03" w:rsidRDefault="007B4B7A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before="5" w:line="278" w:lineRule="exact"/>
        <w:ind w:left="404" w:right="24" w:hanging="375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Udzielający Zamówieni</w:t>
      </w:r>
      <w:r w:rsidR="00326D4D">
        <w:rPr>
          <w:color w:val="000000"/>
          <w:spacing w:val="6"/>
          <w:sz w:val="24"/>
          <w:szCs w:val="24"/>
        </w:rPr>
        <w:t>a</w:t>
      </w:r>
      <w:r w:rsidRPr="00CC1B03">
        <w:rPr>
          <w:color w:val="000000"/>
          <w:spacing w:val="6"/>
          <w:sz w:val="24"/>
          <w:szCs w:val="24"/>
        </w:rPr>
        <w:t xml:space="preserve"> będzie wypłacał Przyjmującemu Zamówienie należność za realizacje zamówienia na konto wskazane przez Przyjmującego Zamówienie.  </w:t>
      </w:r>
    </w:p>
    <w:p w:rsidR="007B4B7A" w:rsidRPr="00CC1B03" w:rsidRDefault="007B4B7A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before="5" w:line="278" w:lineRule="exact"/>
        <w:ind w:left="404" w:right="24" w:hanging="375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Za datę zapłaty uznaje się datę obciążenia rachunku bankowego Udzielającego Zamówieni</w:t>
      </w:r>
      <w:r w:rsidR="00326D4D">
        <w:rPr>
          <w:color w:val="000000"/>
          <w:spacing w:val="6"/>
          <w:sz w:val="24"/>
          <w:szCs w:val="24"/>
        </w:rPr>
        <w:t>a</w:t>
      </w:r>
      <w:r w:rsidRPr="00CC1B03">
        <w:rPr>
          <w:color w:val="000000"/>
          <w:spacing w:val="6"/>
          <w:sz w:val="24"/>
          <w:szCs w:val="24"/>
        </w:rPr>
        <w:t>.</w:t>
      </w:r>
    </w:p>
    <w:p w:rsidR="007B4B7A" w:rsidRPr="00CC1B03" w:rsidRDefault="007B4B7A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W przypadku zwłoki w terminie płatności Przyjmujący zamówienie może o</w:t>
      </w:r>
      <w:r w:rsidR="00326D4D">
        <w:rPr>
          <w:color w:val="000000"/>
          <w:spacing w:val="6"/>
          <w:sz w:val="24"/>
          <w:szCs w:val="24"/>
        </w:rPr>
        <w:t>bciążyć Udzielającego Zamówienia</w:t>
      </w:r>
      <w:r w:rsidRPr="00CC1B03">
        <w:rPr>
          <w:color w:val="000000"/>
          <w:spacing w:val="6"/>
          <w:sz w:val="24"/>
          <w:szCs w:val="24"/>
        </w:rPr>
        <w:t xml:space="preserve"> odsetkami ustawowymi.</w:t>
      </w:r>
    </w:p>
    <w:p w:rsidR="007B4B7A" w:rsidRPr="00CC1B03" w:rsidRDefault="007B4B7A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lastRenderedPageBreak/>
        <w:t>Przyjmujący Zamówienie zobowiązany jest niezwłocznie informować - najpóźniej w terminie 7</w:t>
      </w:r>
      <w:r w:rsidR="00326D4D">
        <w:rPr>
          <w:color w:val="000000"/>
          <w:spacing w:val="6"/>
          <w:sz w:val="24"/>
          <w:szCs w:val="24"/>
        </w:rPr>
        <w:t xml:space="preserve"> dni -  Udzielającego Zamówienia</w:t>
      </w:r>
      <w:r w:rsidR="00576BA2">
        <w:rPr>
          <w:color w:val="000000"/>
          <w:spacing w:val="6"/>
          <w:sz w:val="24"/>
          <w:szCs w:val="24"/>
        </w:rPr>
        <w:t xml:space="preserve"> o lekarzach</w:t>
      </w:r>
      <w:r w:rsidRPr="00CC1B03">
        <w:rPr>
          <w:color w:val="000000"/>
          <w:spacing w:val="6"/>
          <w:sz w:val="24"/>
          <w:szCs w:val="24"/>
        </w:rPr>
        <w:t xml:space="preserve"> (imię i nazwisko, nr dyplomu, nr prawa wykonywania zawodu i daty ich wydania)  udzielających świadczeń zdrowotnych u Udzielającego Zamówienia w ramach umowy z Przyjmującym Zamówienie.</w:t>
      </w:r>
    </w:p>
    <w:p w:rsidR="007B4B7A" w:rsidRPr="00CC1B03" w:rsidRDefault="007B4B7A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 xml:space="preserve">Dla potrzeb dokonywania rozliczeń wynikających z niniejszej umowy czas trwania jednego dyżuru liczony jest w godzinach z dokładnością do dwóch miejsc po przecinku. </w:t>
      </w:r>
    </w:p>
    <w:p w:rsidR="007B4B7A" w:rsidRPr="00CC1B03" w:rsidRDefault="007B4B7A" w:rsidP="007B4B7A">
      <w:pPr>
        <w:shd w:val="clear" w:color="auto" w:fill="FFFFFF"/>
        <w:spacing w:line="283" w:lineRule="exact"/>
        <w:ind w:left="365" w:right="34" w:hanging="350"/>
        <w:jc w:val="both"/>
        <w:rPr>
          <w:color w:val="000000"/>
          <w:spacing w:val="6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line="283" w:lineRule="exact"/>
        <w:ind w:left="365" w:right="34" w:hanging="350"/>
        <w:jc w:val="center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§16</w:t>
      </w:r>
    </w:p>
    <w:p w:rsidR="007B4B7A" w:rsidRPr="00CC1B03" w:rsidRDefault="007B4B7A" w:rsidP="007B4B7A">
      <w:pPr>
        <w:shd w:val="clear" w:color="auto" w:fill="FFFFFF"/>
        <w:spacing w:line="283" w:lineRule="exact"/>
        <w:ind w:left="365" w:right="34" w:hanging="350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Prawa i obowiązki stron umowy nie mogą być przeniesione na osoby trzecie.</w:t>
      </w:r>
    </w:p>
    <w:p w:rsidR="007B4B7A" w:rsidRPr="00CC1B03" w:rsidRDefault="007B4B7A" w:rsidP="007B4B7A">
      <w:pPr>
        <w:shd w:val="clear" w:color="auto" w:fill="FFFFFF"/>
        <w:spacing w:before="293"/>
        <w:ind w:right="29"/>
        <w:jc w:val="center"/>
        <w:rPr>
          <w:color w:val="000000"/>
          <w:spacing w:val="6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before="293"/>
        <w:ind w:right="29"/>
        <w:jc w:val="center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§17</w:t>
      </w:r>
    </w:p>
    <w:p w:rsidR="007B4B7A" w:rsidRPr="00CC1B03" w:rsidRDefault="007B4B7A" w:rsidP="007B4B7A">
      <w:pPr>
        <w:shd w:val="clear" w:color="auto" w:fill="FFFFFF"/>
        <w:ind w:left="10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Wszelkie zmiany niniejszej umowy wymagają formy pisemnej pod rygorem nieważności.</w:t>
      </w:r>
    </w:p>
    <w:p w:rsidR="007B4B7A" w:rsidRPr="00CC1B03" w:rsidRDefault="007B4B7A" w:rsidP="007B4B7A">
      <w:pPr>
        <w:shd w:val="clear" w:color="auto" w:fill="FFFFFF"/>
        <w:spacing w:line="283" w:lineRule="exact"/>
        <w:jc w:val="both"/>
        <w:rPr>
          <w:spacing w:val="6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line="283" w:lineRule="exact"/>
        <w:jc w:val="both"/>
        <w:rPr>
          <w:spacing w:val="6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ind w:right="48"/>
        <w:jc w:val="center"/>
        <w:rPr>
          <w:color w:val="000000"/>
          <w:sz w:val="24"/>
          <w:szCs w:val="24"/>
        </w:rPr>
      </w:pPr>
      <w:r w:rsidRPr="00CC1B03">
        <w:rPr>
          <w:color w:val="000000"/>
          <w:sz w:val="24"/>
          <w:szCs w:val="24"/>
        </w:rPr>
        <w:t>§18</w:t>
      </w:r>
    </w:p>
    <w:p w:rsidR="00DA51DF" w:rsidRPr="00CC1B03" w:rsidRDefault="00DA51DF" w:rsidP="00DA51DF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2"/>
          <w:sz w:val="24"/>
          <w:szCs w:val="24"/>
        </w:rPr>
        <w:t xml:space="preserve">W sprawach nie uregulowanych niniejszą umową mają zastosowanie przepisy kodeksu </w:t>
      </w:r>
      <w:r w:rsidRPr="00CC1B03">
        <w:rPr>
          <w:color w:val="000000"/>
          <w:spacing w:val="-15"/>
          <w:sz w:val="24"/>
          <w:szCs w:val="24"/>
        </w:rPr>
        <w:t xml:space="preserve">cywilnego oraz przepisy </w:t>
      </w:r>
      <w:r w:rsidRPr="00CC1B03">
        <w:rPr>
          <w:sz w:val="24"/>
          <w:szCs w:val="24"/>
        </w:rPr>
        <w:t>ustawy z dnia 15 kwietnia 2011 roku o działalności leczniczej (</w:t>
      </w:r>
      <w:r w:rsidRPr="00CC1B03">
        <w:rPr>
          <w:rStyle w:val="h1"/>
          <w:sz w:val="24"/>
          <w:szCs w:val="24"/>
        </w:rPr>
        <w:t>Dz. U. 201</w:t>
      </w:r>
      <w:r>
        <w:rPr>
          <w:rStyle w:val="h1"/>
          <w:sz w:val="24"/>
          <w:szCs w:val="24"/>
        </w:rPr>
        <w:t>8</w:t>
      </w:r>
      <w:r w:rsidRPr="00CC1B03">
        <w:rPr>
          <w:rStyle w:val="h1"/>
          <w:sz w:val="24"/>
          <w:szCs w:val="24"/>
        </w:rPr>
        <w:t xml:space="preserve"> poz. </w:t>
      </w:r>
      <w:r>
        <w:rPr>
          <w:rStyle w:val="h1"/>
          <w:sz w:val="24"/>
          <w:szCs w:val="24"/>
        </w:rPr>
        <w:t>2190</w:t>
      </w:r>
      <w:r w:rsidRPr="00CC1B03">
        <w:rPr>
          <w:sz w:val="24"/>
          <w:szCs w:val="24"/>
        </w:rPr>
        <w:t>).</w:t>
      </w:r>
      <w:r w:rsidRPr="00CC1B03">
        <w:rPr>
          <w:color w:val="000000"/>
          <w:spacing w:val="-6"/>
          <w:sz w:val="24"/>
          <w:szCs w:val="24"/>
        </w:rPr>
        <w:t xml:space="preserve"> </w:t>
      </w:r>
    </w:p>
    <w:p w:rsidR="007B4B7A" w:rsidRPr="00CC1B03" w:rsidRDefault="007B4B7A" w:rsidP="007B4B7A">
      <w:pPr>
        <w:shd w:val="clear" w:color="auto" w:fill="FFFFFF"/>
        <w:spacing w:before="230"/>
        <w:ind w:right="19"/>
        <w:jc w:val="center"/>
        <w:rPr>
          <w:color w:val="000000"/>
          <w:spacing w:val="-5"/>
          <w:sz w:val="24"/>
          <w:szCs w:val="24"/>
        </w:rPr>
      </w:pPr>
      <w:r w:rsidRPr="00CC1B03">
        <w:rPr>
          <w:color w:val="000000"/>
          <w:spacing w:val="-5"/>
          <w:sz w:val="24"/>
          <w:szCs w:val="24"/>
        </w:rPr>
        <w:t>§19</w:t>
      </w:r>
    </w:p>
    <w:p w:rsidR="007B4B7A" w:rsidRPr="00CC1B03" w:rsidRDefault="007B4B7A" w:rsidP="007B4B7A">
      <w:pPr>
        <w:shd w:val="clear" w:color="auto" w:fill="FFFFFF"/>
        <w:spacing w:line="293" w:lineRule="exact"/>
        <w:ind w:left="14" w:right="5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 xml:space="preserve">Spory mogące wyniknąć z realizacji niniejszej umowy będą rozstrzygane polubownie, a przy braku możliwości osiągnięcia porozumienia przez Sąd Powszechny właściwy dla siedziby </w:t>
      </w:r>
      <w:r w:rsidRPr="00CC1B03">
        <w:rPr>
          <w:color w:val="000000"/>
          <w:spacing w:val="-11"/>
          <w:sz w:val="24"/>
          <w:szCs w:val="24"/>
        </w:rPr>
        <w:t>Udzielającego Zamówienia.</w:t>
      </w:r>
    </w:p>
    <w:p w:rsidR="007B4B7A" w:rsidRPr="00CC1B03" w:rsidRDefault="007B4B7A" w:rsidP="007B4B7A">
      <w:pPr>
        <w:shd w:val="clear" w:color="auto" w:fill="FFFFFF"/>
        <w:spacing w:before="269"/>
        <w:jc w:val="center"/>
        <w:rPr>
          <w:color w:val="000000"/>
          <w:spacing w:val="-9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>§20</w:t>
      </w:r>
    </w:p>
    <w:p w:rsidR="007B4B7A" w:rsidRPr="00CC1B03" w:rsidRDefault="007B4B7A" w:rsidP="007B4B7A">
      <w:pPr>
        <w:shd w:val="clear" w:color="auto" w:fill="FFFFFF"/>
        <w:ind w:left="24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5"/>
          <w:sz w:val="24"/>
          <w:szCs w:val="24"/>
        </w:rPr>
        <w:t>Umowę sporządzono w dwóch jednobrzmiących egzemplarzach, po jednym dla każdej ze</w:t>
      </w:r>
      <w:r w:rsidRPr="00CC1B03">
        <w:rPr>
          <w:sz w:val="24"/>
          <w:szCs w:val="24"/>
        </w:rPr>
        <w:t xml:space="preserve"> </w:t>
      </w:r>
      <w:r w:rsidRPr="00CC1B03">
        <w:rPr>
          <w:color w:val="000000"/>
          <w:spacing w:val="-15"/>
          <w:sz w:val="24"/>
          <w:szCs w:val="24"/>
        </w:rPr>
        <w:t>stron.</w:t>
      </w:r>
    </w:p>
    <w:p w:rsidR="007B4B7A" w:rsidRPr="00CC1B03" w:rsidRDefault="007B4B7A" w:rsidP="007B4B7A">
      <w:pPr>
        <w:shd w:val="clear" w:color="auto" w:fill="FFFFFF"/>
        <w:rPr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tabs>
          <w:tab w:val="left" w:pos="4531"/>
        </w:tabs>
        <w:spacing w:before="624" w:line="206" w:lineRule="exact"/>
        <w:rPr>
          <w:i/>
          <w:color w:val="000000"/>
          <w:spacing w:val="-3"/>
          <w:sz w:val="24"/>
          <w:szCs w:val="24"/>
        </w:rPr>
      </w:pPr>
      <w:r w:rsidRPr="00CC1B03">
        <w:rPr>
          <w:i/>
          <w:color w:val="000000"/>
          <w:spacing w:val="-3"/>
          <w:sz w:val="24"/>
          <w:szCs w:val="24"/>
        </w:rPr>
        <w:t>Udzielający Zamówienia</w:t>
      </w:r>
      <w:r w:rsidRPr="00CC1B03">
        <w:rPr>
          <w:i/>
          <w:sz w:val="24"/>
          <w:szCs w:val="24"/>
        </w:rPr>
        <w:tab/>
      </w:r>
      <w:r w:rsidRPr="00CC1B03">
        <w:rPr>
          <w:i/>
          <w:sz w:val="24"/>
          <w:szCs w:val="24"/>
        </w:rPr>
        <w:tab/>
      </w:r>
      <w:r w:rsidRPr="00CC1B03">
        <w:rPr>
          <w:i/>
          <w:sz w:val="24"/>
          <w:szCs w:val="24"/>
        </w:rPr>
        <w:tab/>
      </w:r>
      <w:r w:rsidRPr="00CC1B03">
        <w:rPr>
          <w:i/>
          <w:color w:val="000000"/>
          <w:spacing w:val="-3"/>
          <w:sz w:val="24"/>
          <w:szCs w:val="24"/>
        </w:rPr>
        <w:t xml:space="preserve">Przyjmujący Zamówienie                                                         </w:t>
      </w:r>
    </w:p>
    <w:p w:rsidR="007B4B7A" w:rsidRPr="00CC1B03" w:rsidRDefault="007B4B7A" w:rsidP="007B4B7A">
      <w:pPr>
        <w:shd w:val="clear" w:color="auto" w:fill="FFFFFF"/>
        <w:spacing w:line="283" w:lineRule="exact"/>
        <w:jc w:val="both"/>
        <w:rPr>
          <w:spacing w:val="6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line="283" w:lineRule="exact"/>
        <w:ind w:left="5" w:right="10"/>
        <w:jc w:val="both"/>
        <w:rPr>
          <w:spacing w:val="6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line="283" w:lineRule="exact"/>
        <w:ind w:right="19"/>
        <w:jc w:val="both"/>
        <w:rPr>
          <w:sz w:val="24"/>
          <w:szCs w:val="24"/>
        </w:rPr>
      </w:pPr>
    </w:p>
    <w:p w:rsidR="00A33423" w:rsidRPr="00CC1B03" w:rsidRDefault="00A33423">
      <w:pPr>
        <w:rPr>
          <w:sz w:val="24"/>
          <w:szCs w:val="24"/>
        </w:rPr>
      </w:pPr>
    </w:p>
    <w:sectPr w:rsidR="00A33423" w:rsidRPr="00CC1B03" w:rsidSect="007B4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80" w:rsidRDefault="00EB4E80" w:rsidP="00871527">
      <w:r>
        <w:separator/>
      </w:r>
    </w:p>
  </w:endnote>
  <w:endnote w:type="continuationSeparator" w:id="0">
    <w:p w:rsidR="00EB4E80" w:rsidRDefault="00EB4E80" w:rsidP="0087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27" w:rsidRDefault="008715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96976"/>
      <w:docPartObj>
        <w:docPartGallery w:val="Page Numbers (Bottom of Page)"/>
        <w:docPartUnique/>
      </w:docPartObj>
    </w:sdtPr>
    <w:sdtEndPr/>
    <w:sdtContent>
      <w:p w:rsidR="00871527" w:rsidRDefault="008715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221">
          <w:rPr>
            <w:noProof/>
          </w:rPr>
          <w:t>2</w:t>
        </w:r>
        <w:r>
          <w:fldChar w:fldCharType="end"/>
        </w:r>
      </w:p>
    </w:sdtContent>
  </w:sdt>
  <w:p w:rsidR="00871527" w:rsidRDefault="008715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27" w:rsidRDefault="008715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80" w:rsidRDefault="00EB4E80" w:rsidP="00871527">
      <w:r>
        <w:separator/>
      </w:r>
    </w:p>
  </w:footnote>
  <w:footnote w:type="continuationSeparator" w:id="0">
    <w:p w:rsidR="00EB4E80" w:rsidRDefault="00EB4E80" w:rsidP="0087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27" w:rsidRDefault="008715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27" w:rsidRDefault="008715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27" w:rsidRDefault="008715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6C2A79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90" w:hanging="475"/>
      </w:pPr>
      <w:rPr>
        <w:rFonts w:hint="default"/>
        <w:color w:val="000000"/>
        <w:sz w:val="25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405" w:hanging="4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498" w:hanging="489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415" w:hanging="410"/>
      </w:p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375"/>
      </w:p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504" w:hanging="432"/>
      </w:pPr>
      <w:rPr>
        <w:rFonts w:ascii="OpenSymbol" w:hAnsi="OpenSymbol"/>
      </w:rPr>
    </w:lvl>
  </w:abstractNum>
  <w:abstractNum w:abstractNumId="12">
    <w:nsid w:val="208C5E44"/>
    <w:multiLevelType w:val="hybridMultilevel"/>
    <w:tmpl w:val="410CE758"/>
    <w:lvl w:ilvl="0" w:tplc="14E4B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8F7FB9"/>
    <w:multiLevelType w:val="hybridMultilevel"/>
    <w:tmpl w:val="71BCDDAE"/>
    <w:name w:val="WW8Num122"/>
    <w:lvl w:ilvl="0" w:tplc="2BD631FE">
      <w:start w:val="1"/>
      <w:numFmt w:val="decimal"/>
      <w:lvlText w:val="%1."/>
      <w:lvlJc w:val="left"/>
      <w:pPr>
        <w:tabs>
          <w:tab w:val="num" w:pos="404"/>
        </w:tabs>
        <w:ind w:left="40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0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9"/>
    <w:lvlOverride w:ilvl="0">
      <w:startOverride w:val="2"/>
    </w:lvlOverride>
  </w:num>
  <w:num w:numId="5">
    <w:abstractNumId w:val="4"/>
    <w:lvlOverride w:ilvl="0">
      <w:startOverride w:val="4"/>
    </w:lvlOverride>
  </w:num>
  <w:num w:numId="6">
    <w:abstractNumId w:val="1"/>
    <w:lvlOverride w:ilvl="0">
      <w:startOverride w:val="2"/>
    </w:lvlOverride>
  </w:num>
  <w:num w:numId="7">
    <w:abstractNumId w:val="6"/>
    <w:lvlOverride w:ilvl="0">
      <w:startOverride w:val="2"/>
    </w:lvlOverride>
  </w:num>
  <w:num w:numId="8">
    <w:abstractNumId w:val="11"/>
  </w:num>
  <w:num w:numId="9">
    <w:abstractNumId w:val="0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7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4"/>
    <w:lvlOverride w:ilvl="0">
      <w:startOverride w:val="1"/>
    </w:lvlOverride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9E"/>
    <w:rsid w:val="002406BA"/>
    <w:rsid w:val="002D06B1"/>
    <w:rsid w:val="00326D4D"/>
    <w:rsid w:val="003C0DD1"/>
    <w:rsid w:val="004E767B"/>
    <w:rsid w:val="00500CA0"/>
    <w:rsid w:val="00532AE5"/>
    <w:rsid w:val="00576BA2"/>
    <w:rsid w:val="005B71B0"/>
    <w:rsid w:val="0064107B"/>
    <w:rsid w:val="00685826"/>
    <w:rsid w:val="006D27B1"/>
    <w:rsid w:val="006D2A94"/>
    <w:rsid w:val="00714AE1"/>
    <w:rsid w:val="007B4B7A"/>
    <w:rsid w:val="007B58B0"/>
    <w:rsid w:val="00871527"/>
    <w:rsid w:val="008A0BE9"/>
    <w:rsid w:val="008B6874"/>
    <w:rsid w:val="00900592"/>
    <w:rsid w:val="00976035"/>
    <w:rsid w:val="009F5221"/>
    <w:rsid w:val="00A2249E"/>
    <w:rsid w:val="00A33423"/>
    <w:rsid w:val="00B67A87"/>
    <w:rsid w:val="00BA75E9"/>
    <w:rsid w:val="00C050A4"/>
    <w:rsid w:val="00C07112"/>
    <w:rsid w:val="00CC1B03"/>
    <w:rsid w:val="00D979F1"/>
    <w:rsid w:val="00DA51DF"/>
    <w:rsid w:val="00DF3A9F"/>
    <w:rsid w:val="00EB4E80"/>
    <w:rsid w:val="00F45A33"/>
    <w:rsid w:val="00F4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B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D2A94"/>
    <w:pPr>
      <w:shd w:val="clear" w:color="auto" w:fill="FFFFFF"/>
      <w:spacing w:line="278" w:lineRule="exact"/>
      <w:ind w:left="1906" w:right="1968"/>
      <w:jc w:val="center"/>
    </w:pPr>
    <w:rPr>
      <w:b/>
      <w:color w:val="000000"/>
      <w:spacing w:val="-15"/>
      <w:sz w:val="26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6D2A94"/>
    <w:rPr>
      <w:rFonts w:ascii="Times New Roman" w:eastAsia="Times New Roman" w:hAnsi="Times New Roman" w:cs="Times New Roman"/>
      <w:b/>
      <w:color w:val="000000"/>
      <w:spacing w:val="-15"/>
      <w:sz w:val="26"/>
      <w:szCs w:val="20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unhideWhenUsed/>
    <w:rsid w:val="006D2A94"/>
    <w:pPr>
      <w:widowControl/>
      <w:jc w:val="both"/>
    </w:pPr>
    <w:rPr>
      <w:sz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D2A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6D2A94"/>
    <w:rPr>
      <w:b/>
      <w:bCs/>
    </w:rPr>
  </w:style>
  <w:style w:type="character" w:customStyle="1" w:styleId="h1">
    <w:name w:val="h1"/>
    <w:rsid w:val="006D2A94"/>
  </w:style>
  <w:style w:type="paragraph" w:styleId="Podtytu">
    <w:name w:val="Subtitle"/>
    <w:basedOn w:val="Normalny"/>
    <w:next w:val="Normalny"/>
    <w:link w:val="PodtytuZnak"/>
    <w:uiPriority w:val="11"/>
    <w:qFormat/>
    <w:rsid w:val="006D2A94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D2A94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D2A94"/>
    <w:pPr>
      <w:ind w:left="720"/>
      <w:contextualSpacing/>
    </w:pPr>
    <w:rPr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87152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71527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7152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871527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5E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5E9"/>
    <w:rPr>
      <w:rFonts w:ascii="Tahoma" w:eastAsia="Times New Roma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B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D2A94"/>
    <w:pPr>
      <w:shd w:val="clear" w:color="auto" w:fill="FFFFFF"/>
      <w:spacing w:line="278" w:lineRule="exact"/>
      <w:ind w:left="1906" w:right="1968"/>
      <w:jc w:val="center"/>
    </w:pPr>
    <w:rPr>
      <w:b/>
      <w:color w:val="000000"/>
      <w:spacing w:val="-15"/>
      <w:sz w:val="26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6D2A94"/>
    <w:rPr>
      <w:rFonts w:ascii="Times New Roman" w:eastAsia="Times New Roman" w:hAnsi="Times New Roman" w:cs="Times New Roman"/>
      <w:b/>
      <w:color w:val="000000"/>
      <w:spacing w:val="-15"/>
      <w:sz w:val="26"/>
      <w:szCs w:val="20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unhideWhenUsed/>
    <w:rsid w:val="006D2A94"/>
    <w:pPr>
      <w:widowControl/>
      <w:jc w:val="both"/>
    </w:pPr>
    <w:rPr>
      <w:sz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D2A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6D2A94"/>
    <w:rPr>
      <w:b/>
      <w:bCs/>
    </w:rPr>
  </w:style>
  <w:style w:type="character" w:customStyle="1" w:styleId="h1">
    <w:name w:val="h1"/>
    <w:rsid w:val="006D2A94"/>
  </w:style>
  <w:style w:type="paragraph" w:styleId="Podtytu">
    <w:name w:val="Subtitle"/>
    <w:basedOn w:val="Normalny"/>
    <w:next w:val="Normalny"/>
    <w:link w:val="PodtytuZnak"/>
    <w:uiPriority w:val="11"/>
    <w:qFormat/>
    <w:rsid w:val="006D2A94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D2A94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D2A94"/>
    <w:pPr>
      <w:ind w:left="720"/>
      <w:contextualSpacing/>
    </w:pPr>
    <w:rPr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87152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71527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7152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871527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5E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5E9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2533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AWIKLO</dc:creator>
  <cp:lastModifiedBy>AWIKLO</cp:lastModifiedBy>
  <cp:revision>17</cp:revision>
  <cp:lastPrinted>2019-04-26T07:42:00Z</cp:lastPrinted>
  <dcterms:created xsi:type="dcterms:W3CDTF">2019-04-25T06:23:00Z</dcterms:created>
  <dcterms:modified xsi:type="dcterms:W3CDTF">2019-05-06T06:48:00Z</dcterms:modified>
</cp:coreProperties>
</file>