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8" w:rsidRPr="00C45A47" w:rsidRDefault="00571688" w:rsidP="00571688">
      <w:pPr>
        <w:pStyle w:val="Tytu"/>
        <w:rPr>
          <w:sz w:val="24"/>
          <w:szCs w:val="24"/>
        </w:rPr>
      </w:pPr>
      <w:r w:rsidRPr="00C45A47">
        <w:rPr>
          <w:sz w:val="24"/>
          <w:szCs w:val="24"/>
        </w:rPr>
        <w:t>Umowa</w:t>
      </w:r>
    </w:p>
    <w:p w:rsidR="00571688" w:rsidRPr="00C45A47" w:rsidRDefault="00571688" w:rsidP="00571688">
      <w:pPr>
        <w:pStyle w:val="Tekstpodstawowy"/>
        <w:jc w:val="center"/>
        <w:rPr>
          <w:b/>
          <w:szCs w:val="24"/>
        </w:rPr>
      </w:pPr>
      <w:r w:rsidRPr="00C45A47">
        <w:rPr>
          <w:b/>
          <w:szCs w:val="24"/>
        </w:rPr>
        <w:t>o udzielanie świadczeń zdrowotnych w zakresie</w:t>
      </w:r>
    </w:p>
    <w:p w:rsidR="00571688" w:rsidRPr="00C45A47" w:rsidRDefault="00571688" w:rsidP="00571688">
      <w:pPr>
        <w:pStyle w:val="Tekstpodstawowy"/>
        <w:jc w:val="center"/>
        <w:rPr>
          <w:b/>
          <w:szCs w:val="24"/>
        </w:rPr>
      </w:pPr>
      <w:r w:rsidRPr="00C45A47">
        <w:rPr>
          <w:b/>
          <w:szCs w:val="24"/>
        </w:rPr>
        <w:t>pełnienia przez lekarzy dyżurów „pod telefonem” z wezwaniem</w:t>
      </w:r>
    </w:p>
    <w:p w:rsidR="00571688" w:rsidRPr="00C45A47" w:rsidRDefault="00571688" w:rsidP="00571688">
      <w:pPr>
        <w:shd w:val="clear" w:color="auto" w:fill="FFFFFF"/>
        <w:spacing w:line="278" w:lineRule="exact"/>
        <w:ind w:left="1906" w:right="1968"/>
        <w:jc w:val="center"/>
        <w:rPr>
          <w:sz w:val="24"/>
          <w:szCs w:val="24"/>
        </w:rPr>
      </w:pPr>
    </w:p>
    <w:p w:rsidR="00723DC8" w:rsidRPr="00C45A47" w:rsidRDefault="00723DC8" w:rsidP="00723DC8">
      <w:pPr>
        <w:jc w:val="center"/>
        <w:rPr>
          <w:sz w:val="24"/>
          <w:szCs w:val="24"/>
        </w:rPr>
      </w:pPr>
      <w:r w:rsidRPr="00C45A47">
        <w:rPr>
          <w:sz w:val="24"/>
          <w:szCs w:val="24"/>
        </w:rPr>
        <w:t xml:space="preserve">zawarta w Hrubieszowie w dniu </w:t>
      </w:r>
    </w:p>
    <w:p w:rsidR="00723DC8" w:rsidRPr="00C45A47" w:rsidRDefault="00723DC8" w:rsidP="00723DC8">
      <w:pPr>
        <w:rPr>
          <w:sz w:val="24"/>
          <w:szCs w:val="24"/>
        </w:rPr>
      </w:pPr>
      <w:r w:rsidRPr="00C45A47">
        <w:rPr>
          <w:sz w:val="24"/>
          <w:szCs w:val="24"/>
        </w:rPr>
        <w:t>pomiędzy</w:t>
      </w:r>
    </w:p>
    <w:p w:rsidR="00723DC8" w:rsidRPr="00C45A47" w:rsidRDefault="00723DC8" w:rsidP="00723DC8">
      <w:pPr>
        <w:jc w:val="both"/>
        <w:rPr>
          <w:sz w:val="24"/>
          <w:szCs w:val="24"/>
        </w:rPr>
      </w:pPr>
    </w:p>
    <w:p w:rsidR="00723DC8" w:rsidRPr="00C45A47" w:rsidRDefault="00723DC8" w:rsidP="00723DC8">
      <w:pPr>
        <w:jc w:val="both"/>
        <w:rPr>
          <w:sz w:val="24"/>
          <w:szCs w:val="24"/>
        </w:rPr>
      </w:pPr>
      <w:r w:rsidRPr="00C45A47">
        <w:rPr>
          <w:b/>
          <w:sz w:val="24"/>
          <w:szCs w:val="24"/>
        </w:rPr>
        <w:t>Samodzielnym Publicznym Zespołem Opieki Zdrowotnej, z siedzibą w Hrubieszowie</w:t>
      </w:r>
      <w:r w:rsidRPr="00C45A47">
        <w:rPr>
          <w:sz w:val="24"/>
          <w:szCs w:val="24"/>
        </w:rPr>
        <w:t xml:space="preserve"> przy ul. Piłsudskiego 11, 22-500 Hrubieszów, zarejestrowany</w:t>
      </w:r>
      <w:r w:rsidR="00810162">
        <w:rPr>
          <w:sz w:val="24"/>
          <w:szCs w:val="24"/>
        </w:rPr>
        <w:t>m</w:t>
      </w:r>
      <w:r w:rsidRPr="00C45A47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45A47">
        <w:rPr>
          <w:b/>
          <w:sz w:val="24"/>
          <w:szCs w:val="24"/>
        </w:rPr>
        <w:t>Udzielającym Zamówienia</w:t>
      </w:r>
      <w:r w:rsidRPr="00C45A47">
        <w:rPr>
          <w:sz w:val="24"/>
          <w:szCs w:val="24"/>
        </w:rPr>
        <w:t>, reprezentowanym przez:</w:t>
      </w:r>
    </w:p>
    <w:p w:rsidR="00723DC8" w:rsidRPr="00C45A47" w:rsidRDefault="00723DC8" w:rsidP="00723DC8">
      <w:pPr>
        <w:jc w:val="both"/>
        <w:rPr>
          <w:sz w:val="24"/>
          <w:szCs w:val="24"/>
        </w:rPr>
      </w:pPr>
    </w:p>
    <w:p w:rsidR="00723DC8" w:rsidRPr="00C45A47" w:rsidRDefault="00723DC8" w:rsidP="00723DC8">
      <w:pPr>
        <w:widowControl/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45A47">
        <w:rPr>
          <w:b/>
          <w:sz w:val="24"/>
          <w:szCs w:val="24"/>
        </w:rPr>
        <w:t xml:space="preserve">lek. med. </w:t>
      </w:r>
      <w:r w:rsidR="00737AD8">
        <w:rPr>
          <w:b/>
          <w:sz w:val="24"/>
          <w:szCs w:val="24"/>
        </w:rPr>
        <w:t xml:space="preserve">Dariusza Gałeckiego </w:t>
      </w:r>
      <w:r w:rsidRPr="00C45A47">
        <w:rPr>
          <w:sz w:val="24"/>
          <w:szCs w:val="24"/>
        </w:rPr>
        <w:t>– Dyrektor</w:t>
      </w:r>
      <w:r w:rsidR="00737AD8">
        <w:rPr>
          <w:sz w:val="24"/>
          <w:szCs w:val="24"/>
        </w:rPr>
        <w:t>a</w:t>
      </w:r>
    </w:p>
    <w:p w:rsidR="00723DC8" w:rsidRPr="00C45A47" w:rsidRDefault="00723DC8" w:rsidP="00723DC8">
      <w:pPr>
        <w:jc w:val="both"/>
        <w:rPr>
          <w:sz w:val="24"/>
          <w:szCs w:val="24"/>
        </w:rPr>
      </w:pPr>
    </w:p>
    <w:p w:rsidR="00723DC8" w:rsidRPr="00C45A47" w:rsidRDefault="00723DC8" w:rsidP="00723DC8">
      <w:pPr>
        <w:jc w:val="both"/>
        <w:rPr>
          <w:sz w:val="24"/>
          <w:szCs w:val="24"/>
        </w:rPr>
      </w:pPr>
      <w:r w:rsidRPr="00C45A47">
        <w:rPr>
          <w:sz w:val="24"/>
          <w:szCs w:val="24"/>
        </w:rPr>
        <w:t>a</w:t>
      </w:r>
    </w:p>
    <w:p w:rsidR="00723DC8" w:rsidRPr="00C45A47" w:rsidRDefault="00723DC8" w:rsidP="00723DC8">
      <w:pPr>
        <w:jc w:val="both"/>
        <w:rPr>
          <w:sz w:val="24"/>
          <w:szCs w:val="24"/>
        </w:rPr>
      </w:pPr>
    </w:p>
    <w:p w:rsidR="00723DC8" w:rsidRPr="00C45A47" w:rsidRDefault="00737AD8" w:rsidP="00723D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23DC8" w:rsidRPr="00C45A47">
        <w:rPr>
          <w:sz w:val="24"/>
          <w:szCs w:val="24"/>
        </w:rPr>
        <w:t xml:space="preserve">, zwanym w treści umowy </w:t>
      </w:r>
      <w:r w:rsidR="00723DC8" w:rsidRPr="00C45A47">
        <w:rPr>
          <w:b/>
          <w:sz w:val="24"/>
          <w:szCs w:val="24"/>
        </w:rPr>
        <w:t>Przyjmującym Zamówienie</w:t>
      </w:r>
      <w:r w:rsidR="00723DC8" w:rsidRPr="00C45A47">
        <w:rPr>
          <w:sz w:val="24"/>
          <w:szCs w:val="24"/>
        </w:rPr>
        <w:t xml:space="preserve"> reprezentowanym przez:</w:t>
      </w:r>
    </w:p>
    <w:p w:rsidR="00723DC8" w:rsidRPr="00C45A47" w:rsidRDefault="00723DC8" w:rsidP="00723DC8">
      <w:pPr>
        <w:jc w:val="both"/>
        <w:rPr>
          <w:sz w:val="24"/>
          <w:szCs w:val="24"/>
        </w:rPr>
      </w:pPr>
    </w:p>
    <w:p w:rsidR="00723DC8" w:rsidRPr="00C45A47" w:rsidRDefault="00723DC8" w:rsidP="00723DC8">
      <w:pPr>
        <w:widowControl/>
        <w:numPr>
          <w:ilvl w:val="0"/>
          <w:numId w:val="12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 w:rsidRPr="00C45A47">
        <w:rPr>
          <w:rStyle w:val="Pogrubienie"/>
          <w:b w:val="0"/>
          <w:sz w:val="24"/>
          <w:szCs w:val="24"/>
        </w:rPr>
        <w:t>…………………………………………….</w:t>
      </w:r>
      <w:r w:rsidRPr="00C45A47">
        <w:rPr>
          <w:b/>
          <w:sz w:val="24"/>
          <w:szCs w:val="24"/>
        </w:rPr>
        <w:t xml:space="preserve"> </w:t>
      </w:r>
    </w:p>
    <w:p w:rsidR="006E4553" w:rsidRPr="00C45A47" w:rsidRDefault="006E4553" w:rsidP="006E4553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6E4553" w:rsidRPr="00C45A47" w:rsidRDefault="006E4553" w:rsidP="006E4553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45A47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6E4553" w:rsidRPr="00C45A47" w:rsidRDefault="00737AD8" w:rsidP="006E4553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nastąpiło dnia 1</w:t>
      </w:r>
      <w:r w:rsidR="006E4553" w:rsidRPr="00C45A47">
        <w:rPr>
          <w:color w:val="000000"/>
          <w:spacing w:val="-6"/>
          <w:sz w:val="24"/>
          <w:szCs w:val="24"/>
        </w:rPr>
        <w:t>5.0</w:t>
      </w:r>
      <w:r>
        <w:rPr>
          <w:color w:val="000000"/>
          <w:spacing w:val="-6"/>
          <w:sz w:val="24"/>
          <w:szCs w:val="24"/>
        </w:rPr>
        <w:t>5</w:t>
      </w:r>
      <w:r w:rsidR="006E4553" w:rsidRPr="00C45A47">
        <w:rPr>
          <w:color w:val="000000"/>
          <w:spacing w:val="-6"/>
          <w:sz w:val="24"/>
          <w:szCs w:val="24"/>
        </w:rPr>
        <w:t>.201</w:t>
      </w:r>
      <w:r>
        <w:rPr>
          <w:color w:val="000000"/>
          <w:spacing w:val="-6"/>
          <w:sz w:val="24"/>
          <w:szCs w:val="24"/>
        </w:rPr>
        <w:t>9</w:t>
      </w:r>
      <w:r w:rsidR="006E4553" w:rsidRPr="00C45A47">
        <w:rPr>
          <w:color w:val="000000"/>
          <w:spacing w:val="-6"/>
          <w:sz w:val="24"/>
          <w:szCs w:val="24"/>
        </w:rPr>
        <w:t xml:space="preserve"> r.</w:t>
      </w:r>
    </w:p>
    <w:p w:rsidR="00571688" w:rsidRPr="00C45A47" w:rsidRDefault="00571688" w:rsidP="0057168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45A47">
        <w:rPr>
          <w:color w:val="000000"/>
          <w:spacing w:val="-6"/>
          <w:sz w:val="24"/>
          <w:szCs w:val="24"/>
        </w:rPr>
        <w:t>§1</w:t>
      </w:r>
    </w:p>
    <w:p w:rsidR="006E4553" w:rsidRPr="00C45A47" w:rsidRDefault="006E4553" w:rsidP="006E4553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z w:val="24"/>
          <w:szCs w:val="24"/>
        </w:rPr>
        <w:t xml:space="preserve">Podstawą prawną umowy jest </w:t>
      </w:r>
      <w:r w:rsidRPr="00C45A47">
        <w:rPr>
          <w:sz w:val="24"/>
          <w:szCs w:val="24"/>
        </w:rPr>
        <w:t>ustawa z dnia 15 kwietnia 2011 roku o działalności leczniczej (</w:t>
      </w:r>
      <w:r w:rsidRPr="00C45A47">
        <w:rPr>
          <w:rStyle w:val="h1"/>
          <w:sz w:val="24"/>
          <w:szCs w:val="24"/>
        </w:rPr>
        <w:t>Dz. U. 201</w:t>
      </w:r>
      <w:r w:rsidR="00737AD8">
        <w:rPr>
          <w:rStyle w:val="h1"/>
          <w:sz w:val="24"/>
          <w:szCs w:val="24"/>
        </w:rPr>
        <w:t>8</w:t>
      </w:r>
      <w:r w:rsidRPr="00C45A47">
        <w:rPr>
          <w:rStyle w:val="h1"/>
          <w:sz w:val="24"/>
          <w:szCs w:val="24"/>
        </w:rPr>
        <w:t xml:space="preserve"> poz. </w:t>
      </w:r>
      <w:r w:rsidR="00737AD8">
        <w:rPr>
          <w:rStyle w:val="h1"/>
          <w:sz w:val="24"/>
          <w:szCs w:val="24"/>
        </w:rPr>
        <w:t>2190</w:t>
      </w:r>
      <w:r w:rsidRPr="00C45A47">
        <w:rPr>
          <w:sz w:val="24"/>
          <w:szCs w:val="24"/>
        </w:rPr>
        <w:t>).</w:t>
      </w:r>
      <w:r w:rsidRPr="00C45A47">
        <w:rPr>
          <w:color w:val="000000"/>
          <w:spacing w:val="-6"/>
          <w:sz w:val="24"/>
          <w:szCs w:val="24"/>
        </w:rPr>
        <w:t xml:space="preserve"> </w:t>
      </w:r>
    </w:p>
    <w:p w:rsidR="00571688" w:rsidRPr="00C45A47" w:rsidRDefault="00571688" w:rsidP="00571688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C45A47">
        <w:rPr>
          <w:color w:val="000000"/>
          <w:spacing w:val="-5"/>
          <w:sz w:val="24"/>
          <w:szCs w:val="24"/>
        </w:rPr>
        <w:t>§ 2</w:t>
      </w:r>
    </w:p>
    <w:p w:rsidR="00BE6BB6" w:rsidRDefault="00571688" w:rsidP="00BE6BB6">
      <w:pPr>
        <w:pStyle w:val="Tekstpodstawowy"/>
        <w:numPr>
          <w:ilvl w:val="0"/>
          <w:numId w:val="14"/>
        </w:numPr>
        <w:rPr>
          <w:szCs w:val="24"/>
        </w:rPr>
      </w:pPr>
      <w:r w:rsidRPr="00C45A47">
        <w:rPr>
          <w:color w:val="000000"/>
          <w:spacing w:val="-3"/>
          <w:szCs w:val="24"/>
        </w:rPr>
        <w:t xml:space="preserve">Udzielający Zamówienia udziela zamówienia, a Przyjmujący Zamówienie przyjmuje </w:t>
      </w:r>
      <w:r w:rsidRPr="00C45A47">
        <w:rPr>
          <w:color w:val="000000"/>
          <w:spacing w:val="-5"/>
          <w:szCs w:val="24"/>
        </w:rPr>
        <w:t xml:space="preserve">zamówienie i zapewnia udzielanie świadczeń zdrowotnych </w:t>
      </w:r>
      <w:r w:rsidRPr="00C45A47">
        <w:rPr>
          <w:szCs w:val="24"/>
        </w:rPr>
        <w:t>w zakresie</w:t>
      </w:r>
      <w:r w:rsidR="00BE6BB6">
        <w:rPr>
          <w:szCs w:val="24"/>
        </w:rPr>
        <w:t>:</w:t>
      </w:r>
    </w:p>
    <w:p w:rsidR="00571688" w:rsidRPr="00BE6BB6" w:rsidRDefault="00571688" w:rsidP="00BE6BB6">
      <w:pPr>
        <w:pStyle w:val="Tekstpodstawowy"/>
        <w:numPr>
          <w:ilvl w:val="0"/>
          <w:numId w:val="15"/>
        </w:numPr>
        <w:ind w:firstLine="11"/>
        <w:rPr>
          <w:b/>
          <w:szCs w:val="24"/>
        </w:rPr>
      </w:pPr>
      <w:r w:rsidRPr="00BE6BB6">
        <w:rPr>
          <w:b/>
          <w:szCs w:val="24"/>
        </w:rPr>
        <w:t>pełnienia przez lekarzy dyżurów „pod telefonem” z wezwaniem tj. pozostawania poza siedzibą Udzielającego Zamówienia w gotowości do udzielania świadczeń zdrowotnych i udzielanie świadczeń zdrowotnych na każde wezwanie podczas pełnienia takiego dyżuru dla potrzeb:</w:t>
      </w:r>
    </w:p>
    <w:p w:rsidR="00571688" w:rsidRPr="00BE6BB6" w:rsidRDefault="00571688" w:rsidP="00BE6BB6">
      <w:pPr>
        <w:numPr>
          <w:ilvl w:val="0"/>
          <w:numId w:val="16"/>
        </w:numPr>
        <w:ind w:firstLine="491"/>
        <w:rPr>
          <w:b/>
          <w:sz w:val="24"/>
          <w:szCs w:val="24"/>
        </w:rPr>
      </w:pPr>
      <w:r w:rsidRPr="00BE6BB6">
        <w:rPr>
          <w:b/>
          <w:sz w:val="24"/>
          <w:szCs w:val="24"/>
        </w:rPr>
        <w:t>Oddziału Chirurgii Ogólnej i Urazowo-Ortopedycznej,</w:t>
      </w:r>
    </w:p>
    <w:p w:rsidR="00571688" w:rsidRPr="00BE6BB6" w:rsidRDefault="00571688" w:rsidP="00BE6BB6">
      <w:pPr>
        <w:numPr>
          <w:ilvl w:val="0"/>
          <w:numId w:val="16"/>
        </w:numPr>
        <w:ind w:firstLine="491"/>
        <w:rPr>
          <w:b/>
          <w:sz w:val="24"/>
          <w:szCs w:val="24"/>
        </w:rPr>
      </w:pPr>
      <w:r w:rsidRPr="00BE6BB6">
        <w:rPr>
          <w:b/>
          <w:sz w:val="24"/>
          <w:szCs w:val="24"/>
        </w:rPr>
        <w:t>Oddziału Ginekologiczno-Położniczego,</w:t>
      </w:r>
    </w:p>
    <w:p w:rsidR="00571688" w:rsidRPr="00BE6BB6" w:rsidRDefault="00737AD8" w:rsidP="00BE6BB6">
      <w:pPr>
        <w:numPr>
          <w:ilvl w:val="0"/>
          <w:numId w:val="16"/>
        </w:numPr>
        <w:ind w:firstLine="491"/>
        <w:rPr>
          <w:b/>
          <w:sz w:val="24"/>
          <w:szCs w:val="24"/>
        </w:rPr>
      </w:pPr>
      <w:r w:rsidRPr="00BE6BB6">
        <w:rPr>
          <w:b/>
          <w:sz w:val="24"/>
          <w:szCs w:val="24"/>
        </w:rPr>
        <w:t>Oddziału Neurologicznego</w:t>
      </w:r>
      <w:r w:rsidR="00BE6BB6">
        <w:rPr>
          <w:b/>
          <w:sz w:val="24"/>
          <w:szCs w:val="24"/>
        </w:rPr>
        <w:t>.</w:t>
      </w:r>
    </w:p>
    <w:p w:rsidR="00571688" w:rsidRPr="00C45A47" w:rsidRDefault="00571688" w:rsidP="00571688">
      <w:pPr>
        <w:shd w:val="clear" w:color="auto" w:fill="FFFFFF"/>
        <w:tabs>
          <w:tab w:val="left" w:pos="9029"/>
        </w:tabs>
        <w:spacing w:line="278" w:lineRule="exact"/>
        <w:ind w:right="-43"/>
        <w:jc w:val="both"/>
        <w:rPr>
          <w:color w:val="000000"/>
          <w:spacing w:val="-9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tabs>
          <w:tab w:val="left" w:pos="9029"/>
        </w:tabs>
        <w:spacing w:line="278" w:lineRule="exact"/>
        <w:ind w:right="-43"/>
        <w:jc w:val="both"/>
        <w:rPr>
          <w:color w:val="000000"/>
          <w:spacing w:val="-16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>rozpoczynając pierwszą dobę w dniu  01.0</w:t>
      </w:r>
      <w:r w:rsidR="00737AD8">
        <w:rPr>
          <w:color w:val="000000"/>
          <w:spacing w:val="-9"/>
          <w:sz w:val="24"/>
          <w:szCs w:val="24"/>
        </w:rPr>
        <w:t>6</w:t>
      </w:r>
      <w:r w:rsidRPr="00C45A47">
        <w:rPr>
          <w:color w:val="000000"/>
          <w:spacing w:val="-9"/>
          <w:sz w:val="24"/>
          <w:szCs w:val="24"/>
        </w:rPr>
        <w:t>.201</w:t>
      </w:r>
      <w:r w:rsidR="00737AD8">
        <w:rPr>
          <w:color w:val="000000"/>
          <w:spacing w:val="-9"/>
          <w:sz w:val="24"/>
          <w:szCs w:val="24"/>
        </w:rPr>
        <w:t>9</w:t>
      </w:r>
      <w:r w:rsidRPr="00C45A47">
        <w:rPr>
          <w:color w:val="000000"/>
          <w:spacing w:val="-9"/>
          <w:sz w:val="24"/>
          <w:szCs w:val="24"/>
        </w:rPr>
        <w:t xml:space="preserve"> r. od godziny </w:t>
      </w:r>
      <w:r w:rsidRPr="00C45A47">
        <w:rPr>
          <w:color w:val="000000"/>
          <w:spacing w:val="-12"/>
          <w:sz w:val="24"/>
          <w:szCs w:val="24"/>
        </w:rPr>
        <w:t>7</w:t>
      </w:r>
      <w:r w:rsidRPr="00C45A47">
        <w:rPr>
          <w:color w:val="000000"/>
          <w:spacing w:val="-12"/>
          <w:sz w:val="24"/>
          <w:szCs w:val="24"/>
          <w:vertAlign w:val="superscript"/>
        </w:rPr>
        <w:t>30</w:t>
      </w:r>
      <w:r w:rsidRPr="00C45A47">
        <w:rPr>
          <w:sz w:val="24"/>
          <w:szCs w:val="24"/>
        </w:rPr>
        <w:t xml:space="preserve">, </w:t>
      </w:r>
      <w:r w:rsidRPr="00C45A47"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 w:rsidRPr="00C45A47">
        <w:rPr>
          <w:color w:val="000000"/>
          <w:spacing w:val="-5"/>
          <w:sz w:val="24"/>
          <w:szCs w:val="24"/>
        </w:rPr>
        <w:t xml:space="preserve">, w którego obszarze działania zamieszkuje szacunkowo </w:t>
      </w:r>
      <w:r w:rsidR="00BE6BB6">
        <w:rPr>
          <w:color w:val="000000"/>
          <w:spacing w:val="-5"/>
          <w:sz w:val="24"/>
          <w:szCs w:val="24"/>
        </w:rPr>
        <w:t>64</w:t>
      </w:r>
      <w:r w:rsidRPr="00C45A47">
        <w:rPr>
          <w:color w:val="000000"/>
          <w:spacing w:val="-5"/>
          <w:sz w:val="24"/>
          <w:szCs w:val="24"/>
        </w:rPr>
        <w:t xml:space="preserve">.000 </w:t>
      </w:r>
      <w:r w:rsidRPr="00C45A47">
        <w:rPr>
          <w:color w:val="000000"/>
          <w:spacing w:val="-16"/>
          <w:sz w:val="24"/>
          <w:szCs w:val="24"/>
        </w:rPr>
        <w:t>osób.</w:t>
      </w:r>
    </w:p>
    <w:p w:rsidR="00A2272E" w:rsidRPr="00C45A47" w:rsidRDefault="00571688" w:rsidP="00A2272E">
      <w:pPr>
        <w:numPr>
          <w:ilvl w:val="0"/>
          <w:numId w:val="2"/>
        </w:numPr>
        <w:shd w:val="clear" w:color="auto" w:fill="FFFFFF"/>
        <w:tabs>
          <w:tab w:val="left" w:pos="360"/>
          <w:tab w:val="left" w:pos="9029"/>
        </w:tabs>
        <w:spacing w:line="278" w:lineRule="exact"/>
        <w:ind w:left="0" w:right="-43" w:firstLine="0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11"/>
          <w:sz w:val="24"/>
          <w:szCs w:val="24"/>
        </w:rPr>
        <w:t>Użyte w umowie określenia oznaczają:</w:t>
      </w:r>
    </w:p>
    <w:p w:rsidR="00571688" w:rsidRPr="00C45A47" w:rsidRDefault="00A2272E" w:rsidP="0082109F">
      <w:pPr>
        <w:pStyle w:val="Akapitzlist"/>
        <w:numPr>
          <w:ilvl w:val="0"/>
          <w:numId w:val="1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45A47">
        <w:rPr>
          <w:sz w:val="24"/>
          <w:szCs w:val="24"/>
        </w:rPr>
        <w:t>świadczenia zdrowotne - świadczenia o których mowa w art. 2 ustawy z dnia 5 grudnia 1996 r. o zawodzie lekarza i lekarza dentysty (Dz. U. 201</w:t>
      </w:r>
      <w:r w:rsidR="00737AD8">
        <w:rPr>
          <w:sz w:val="24"/>
          <w:szCs w:val="24"/>
        </w:rPr>
        <w:t>9</w:t>
      </w:r>
      <w:r w:rsidRPr="00C45A47">
        <w:rPr>
          <w:sz w:val="24"/>
          <w:szCs w:val="24"/>
        </w:rPr>
        <w:t xml:space="preserve"> r.  poz. </w:t>
      </w:r>
      <w:r w:rsidR="00737AD8">
        <w:rPr>
          <w:sz w:val="24"/>
          <w:szCs w:val="24"/>
        </w:rPr>
        <w:t>537</w:t>
      </w:r>
      <w:r w:rsidRPr="00C45A47">
        <w:rPr>
          <w:sz w:val="24"/>
          <w:szCs w:val="24"/>
        </w:rPr>
        <w:t>) oraz ustawy z dnia 15 kwietnia 2011 roku o działalności leczniczej (</w:t>
      </w:r>
      <w:r w:rsidRPr="00C45A47">
        <w:rPr>
          <w:rStyle w:val="h1"/>
          <w:sz w:val="24"/>
          <w:szCs w:val="24"/>
        </w:rPr>
        <w:t>Dz. U. 201</w:t>
      </w:r>
      <w:r w:rsidR="00737AD8">
        <w:rPr>
          <w:rStyle w:val="h1"/>
          <w:sz w:val="24"/>
          <w:szCs w:val="24"/>
        </w:rPr>
        <w:t>8</w:t>
      </w:r>
      <w:r w:rsidRPr="00C45A47">
        <w:rPr>
          <w:rStyle w:val="h1"/>
          <w:sz w:val="24"/>
          <w:szCs w:val="24"/>
        </w:rPr>
        <w:t xml:space="preserve"> poz. </w:t>
      </w:r>
      <w:r w:rsidR="00737AD8">
        <w:rPr>
          <w:rStyle w:val="h1"/>
          <w:sz w:val="24"/>
          <w:szCs w:val="24"/>
        </w:rPr>
        <w:t>2190</w:t>
      </w:r>
      <w:r w:rsidRPr="00C45A47">
        <w:rPr>
          <w:rStyle w:val="h1"/>
          <w:sz w:val="24"/>
          <w:szCs w:val="24"/>
        </w:rPr>
        <w:t>)</w:t>
      </w:r>
      <w:r w:rsidR="00571688" w:rsidRPr="00C45A47">
        <w:rPr>
          <w:sz w:val="24"/>
          <w:szCs w:val="24"/>
        </w:rPr>
        <w:t>,</w:t>
      </w:r>
    </w:p>
    <w:p w:rsidR="00571688" w:rsidRPr="00C45A47" w:rsidRDefault="00571688" w:rsidP="0082109F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C45A47">
        <w:rPr>
          <w:sz w:val="24"/>
          <w:szCs w:val="24"/>
        </w:rPr>
        <w:t xml:space="preserve">dyżur lekarza „pod telefonem” z wezwaniem - pozostawania poza siedzibą Udzielającego Zamówienia w gotowości do udzielania świadczeń zdrowotnych i </w:t>
      </w:r>
      <w:r w:rsidRPr="00C45A47">
        <w:rPr>
          <w:sz w:val="24"/>
          <w:szCs w:val="24"/>
        </w:rPr>
        <w:lastRenderedPageBreak/>
        <w:t>udzielanie świadczeń zdrowotnych na każde wezwanie podczas pełnienia takiego dyżuru.</w:t>
      </w:r>
    </w:p>
    <w:p w:rsidR="00571688" w:rsidRPr="00C45A47" w:rsidRDefault="00571688" w:rsidP="00571688">
      <w:pPr>
        <w:shd w:val="clear" w:color="auto" w:fill="FFFFFF"/>
        <w:tabs>
          <w:tab w:val="left" w:pos="360"/>
        </w:tabs>
        <w:spacing w:before="5" w:line="274" w:lineRule="exact"/>
        <w:ind w:left="708"/>
        <w:jc w:val="both"/>
        <w:rPr>
          <w:sz w:val="24"/>
          <w:szCs w:val="24"/>
        </w:rPr>
      </w:pPr>
    </w:p>
    <w:p w:rsidR="00571688" w:rsidRPr="00C45A47" w:rsidRDefault="00571688" w:rsidP="0057168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83" w:lineRule="exact"/>
        <w:ind w:left="0" w:right="29" w:firstLine="0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C45A47"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 w:rsidRPr="00C45A47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C45A47">
        <w:rPr>
          <w:color w:val="000000"/>
          <w:spacing w:val="-11"/>
          <w:sz w:val="24"/>
          <w:szCs w:val="24"/>
        </w:rPr>
        <w:t>którym udziela świadczeń zdrowotnych osobiście lub poprzez lekarzy wykonujących umowę w jego imieniu, których imienny wykaz przekaże Udzielającemu Zamówienia bezpośrednio po zawarciu umowy z obowiązkiem jego niezwłocznej aktualizacji w przypadku zmian.</w:t>
      </w:r>
    </w:p>
    <w:p w:rsidR="00571688" w:rsidRPr="00C45A47" w:rsidRDefault="00571688" w:rsidP="00571688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t>§ 3</w:t>
      </w:r>
    </w:p>
    <w:p w:rsidR="00571688" w:rsidRPr="00C45A47" w:rsidRDefault="00571688" w:rsidP="00571688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7"/>
          <w:sz w:val="24"/>
          <w:szCs w:val="24"/>
        </w:rPr>
        <w:t xml:space="preserve">Przyjmujący Zamówienie zobowiązany jest do zachowania tajemnicy lekarskiej i służbowej </w:t>
      </w:r>
      <w:r w:rsidRPr="00C45A47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C45A47">
        <w:rPr>
          <w:color w:val="000000"/>
          <w:spacing w:val="-11"/>
          <w:sz w:val="24"/>
          <w:szCs w:val="24"/>
        </w:rPr>
        <w:t>Umowy, także po jej ustaniu.</w:t>
      </w:r>
    </w:p>
    <w:p w:rsidR="00571688" w:rsidRPr="00C45A47" w:rsidRDefault="00571688" w:rsidP="00571688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t>§ 4</w:t>
      </w:r>
    </w:p>
    <w:p w:rsidR="00445EB6" w:rsidRPr="00C45A47" w:rsidRDefault="00571688" w:rsidP="00445EB6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1. </w:t>
      </w:r>
      <w:r w:rsidR="00445EB6" w:rsidRPr="00C45A47">
        <w:rPr>
          <w:color w:val="000000"/>
          <w:spacing w:val="-8"/>
          <w:sz w:val="24"/>
          <w:szCs w:val="24"/>
        </w:rPr>
        <w:t xml:space="preserve">Przyjmujący Zamówienie zobowiązuje się zawrzeć umowę ubezpieczenia </w:t>
      </w:r>
      <w:r w:rsidR="00445EB6" w:rsidRPr="00C45A47">
        <w:rPr>
          <w:color w:val="000000"/>
          <w:spacing w:val="-4"/>
          <w:sz w:val="24"/>
          <w:szCs w:val="24"/>
        </w:rPr>
        <w:t xml:space="preserve">odpowiedzialności cywilnej </w:t>
      </w:r>
      <w:r w:rsidR="00445EB6" w:rsidRPr="00C45A47">
        <w:rPr>
          <w:color w:val="000000"/>
          <w:spacing w:val="-9"/>
          <w:sz w:val="24"/>
          <w:szCs w:val="24"/>
        </w:rPr>
        <w:t xml:space="preserve">na świadczenia </w:t>
      </w:r>
      <w:r w:rsidR="00445EB6" w:rsidRPr="00C45A47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="003B1EF4">
        <w:rPr>
          <w:color w:val="000000"/>
          <w:spacing w:val="-9"/>
          <w:sz w:val="24"/>
          <w:szCs w:val="24"/>
        </w:rPr>
        <w:t xml:space="preserve"> na kwotę 100 000,00</w:t>
      </w:r>
      <w:r w:rsidR="00B3472A">
        <w:rPr>
          <w:color w:val="000000"/>
          <w:spacing w:val="-9"/>
          <w:sz w:val="24"/>
          <w:szCs w:val="24"/>
        </w:rPr>
        <w:t xml:space="preserve"> euro (słownie: </w:t>
      </w:r>
      <w:r w:rsidR="003B1EF4">
        <w:rPr>
          <w:color w:val="000000"/>
          <w:spacing w:val="-9"/>
          <w:sz w:val="24"/>
          <w:szCs w:val="24"/>
        </w:rPr>
        <w:t xml:space="preserve">sto tysięcy </w:t>
      </w:r>
      <w:bookmarkStart w:id="0" w:name="_GoBack"/>
      <w:bookmarkEnd w:id="0"/>
      <w:r w:rsidR="00B3472A">
        <w:rPr>
          <w:color w:val="000000"/>
          <w:spacing w:val="-9"/>
          <w:sz w:val="24"/>
          <w:szCs w:val="24"/>
        </w:rPr>
        <w:t>euro).</w:t>
      </w:r>
      <w:r w:rsidR="00DF7AFC">
        <w:rPr>
          <w:color w:val="000000"/>
          <w:spacing w:val="-9"/>
          <w:sz w:val="24"/>
          <w:szCs w:val="24"/>
        </w:rPr>
        <w:t xml:space="preserve"> </w:t>
      </w:r>
    </w:p>
    <w:p w:rsidR="00571688" w:rsidRPr="00C45A47" w:rsidRDefault="00571688" w:rsidP="00445EB6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C45A47">
        <w:rPr>
          <w:color w:val="000000"/>
          <w:spacing w:val="-8"/>
          <w:sz w:val="24"/>
          <w:szCs w:val="24"/>
        </w:rPr>
        <w:t>prze</w:t>
      </w:r>
      <w:r w:rsidR="00EB5709">
        <w:rPr>
          <w:color w:val="000000"/>
          <w:spacing w:val="-8"/>
          <w:sz w:val="24"/>
          <w:szCs w:val="24"/>
        </w:rPr>
        <w:t>dstawić Udzielającemu Zamówienia</w:t>
      </w:r>
      <w:r w:rsidRPr="00C45A47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C45A47">
        <w:rPr>
          <w:color w:val="000000"/>
          <w:spacing w:val="-11"/>
          <w:sz w:val="24"/>
          <w:szCs w:val="24"/>
        </w:rPr>
        <w:t>warunku, o którym mowa w punkcie pierwszym.</w:t>
      </w:r>
    </w:p>
    <w:p w:rsidR="00571688" w:rsidRPr="00C45A47" w:rsidRDefault="00571688" w:rsidP="00571688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C45A47">
        <w:rPr>
          <w:color w:val="000000"/>
          <w:spacing w:val="-5"/>
          <w:sz w:val="24"/>
          <w:szCs w:val="24"/>
        </w:rPr>
        <w:t xml:space="preserve">OC w terminie określonym </w:t>
      </w:r>
      <w:r w:rsidR="00EB5709">
        <w:rPr>
          <w:color w:val="000000"/>
          <w:spacing w:val="-5"/>
          <w:sz w:val="24"/>
          <w:szCs w:val="24"/>
        </w:rPr>
        <w:t>w ust. 2, Udzielający Zamówienia</w:t>
      </w:r>
      <w:r w:rsidRPr="00C45A47">
        <w:rPr>
          <w:color w:val="000000"/>
          <w:spacing w:val="-5"/>
          <w:sz w:val="24"/>
          <w:szCs w:val="24"/>
        </w:rPr>
        <w:t xml:space="preserve"> ma prawo do </w:t>
      </w:r>
      <w:r w:rsidRPr="00C45A47">
        <w:rPr>
          <w:color w:val="000000"/>
          <w:spacing w:val="-12"/>
          <w:sz w:val="24"/>
          <w:szCs w:val="24"/>
        </w:rPr>
        <w:t>rozwiązania umowy bez wypowiedzenia.</w:t>
      </w:r>
    </w:p>
    <w:p w:rsidR="00571688" w:rsidRPr="00C45A47" w:rsidRDefault="00571688" w:rsidP="00571688">
      <w:pPr>
        <w:numPr>
          <w:ilvl w:val="0"/>
          <w:numId w:val="4"/>
        </w:numPr>
        <w:shd w:val="clear" w:color="auto" w:fill="FFFFFF"/>
        <w:tabs>
          <w:tab w:val="left" w:pos="489"/>
          <w:tab w:val="left" w:pos="3110"/>
        </w:tabs>
        <w:spacing w:line="278" w:lineRule="exact"/>
        <w:ind w:left="489" w:right="24" w:hanging="480"/>
        <w:jc w:val="both"/>
        <w:rPr>
          <w:color w:val="000000"/>
          <w:spacing w:val="-2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C45A47">
        <w:rPr>
          <w:color w:val="000000"/>
          <w:spacing w:val="-4"/>
          <w:sz w:val="24"/>
          <w:szCs w:val="24"/>
        </w:rPr>
        <w:br/>
        <w:t xml:space="preserve">legitymować się </w:t>
      </w:r>
      <w:r w:rsidRPr="00C45A47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571688" w:rsidRPr="00C45A47" w:rsidRDefault="00571688" w:rsidP="00571688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8A67D4" w:rsidRPr="00C45A47" w:rsidRDefault="00571688" w:rsidP="008A67D4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C45A47">
        <w:rPr>
          <w:color w:val="000000"/>
          <w:spacing w:val="-6"/>
          <w:sz w:val="24"/>
          <w:szCs w:val="24"/>
        </w:rPr>
        <w:t>§ 5</w:t>
      </w:r>
    </w:p>
    <w:p w:rsidR="008A67D4" w:rsidRPr="00C45A47" w:rsidRDefault="008A67D4" w:rsidP="008A67D4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45A47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45A47">
        <w:rPr>
          <w:color w:val="000000"/>
          <w:spacing w:val="-10"/>
          <w:sz w:val="24"/>
          <w:szCs w:val="24"/>
        </w:rPr>
        <w:t xml:space="preserve">zdrowotnej finansowanych </w:t>
      </w:r>
      <w:r w:rsidRPr="00C45A47">
        <w:rPr>
          <w:i/>
          <w:color w:val="000000"/>
          <w:spacing w:val="-10"/>
          <w:sz w:val="24"/>
          <w:szCs w:val="24"/>
        </w:rPr>
        <w:t xml:space="preserve">ze </w:t>
      </w:r>
      <w:r w:rsidRPr="00C45A47">
        <w:rPr>
          <w:color w:val="000000"/>
          <w:spacing w:val="-10"/>
          <w:sz w:val="24"/>
          <w:szCs w:val="24"/>
        </w:rPr>
        <w:t xml:space="preserve">środków publicznych (Dz. U. </w:t>
      </w:r>
      <w:r w:rsidR="00737AD8">
        <w:rPr>
          <w:color w:val="000000"/>
          <w:spacing w:val="-10"/>
          <w:sz w:val="24"/>
          <w:szCs w:val="24"/>
        </w:rPr>
        <w:t>2018 poz. 1510</w:t>
      </w:r>
      <w:r w:rsidRPr="00C45A47">
        <w:rPr>
          <w:color w:val="000000"/>
          <w:spacing w:val="-10"/>
          <w:sz w:val="24"/>
          <w:szCs w:val="24"/>
        </w:rPr>
        <w:t xml:space="preserve">) i ustawy z dnia 26 </w:t>
      </w:r>
      <w:r w:rsidRPr="00C45A47">
        <w:rPr>
          <w:color w:val="000000"/>
          <w:spacing w:val="6"/>
          <w:sz w:val="24"/>
          <w:szCs w:val="24"/>
        </w:rPr>
        <w:t>lipca</w:t>
      </w:r>
      <w:r w:rsidRPr="00C45A47">
        <w:rPr>
          <w:color w:val="000000"/>
          <w:sz w:val="24"/>
          <w:szCs w:val="24"/>
        </w:rPr>
        <w:t xml:space="preserve"> </w:t>
      </w:r>
      <w:r w:rsidRPr="00C45A47">
        <w:rPr>
          <w:color w:val="000000"/>
          <w:spacing w:val="-10"/>
          <w:sz w:val="24"/>
          <w:szCs w:val="24"/>
        </w:rPr>
        <w:t>1991 r. o podatku dochodowym od osób fizycznych (Dz.</w:t>
      </w:r>
      <w:r w:rsidR="00725952">
        <w:rPr>
          <w:color w:val="000000"/>
          <w:spacing w:val="-10"/>
          <w:sz w:val="24"/>
          <w:szCs w:val="24"/>
        </w:rPr>
        <w:t xml:space="preserve"> </w:t>
      </w:r>
      <w:r w:rsidRPr="00C45A47">
        <w:rPr>
          <w:color w:val="000000"/>
          <w:spacing w:val="-10"/>
          <w:sz w:val="24"/>
          <w:szCs w:val="24"/>
        </w:rPr>
        <w:t>U. 20</w:t>
      </w:r>
      <w:r w:rsidR="00725952">
        <w:rPr>
          <w:color w:val="000000"/>
          <w:spacing w:val="-10"/>
          <w:sz w:val="24"/>
          <w:szCs w:val="24"/>
        </w:rPr>
        <w:t>18 poz. 1509</w:t>
      </w:r>
      <w:r w:rsidRPr="00C45A47">
        <w:rPr>
          <w:color w:val="000000"/>
          <w:spacing w:val="-10"/>
          <w:sz w:val="24"/>
          <w:szCs w:val="24"/>
        </w:rPr>
        <w:t>.).</w:t>
      </w:r>
    </w:p>
    <w:p w:rsidR="00571688" w:rsidRPr="00C45A47" w:rsidRDefault="00571688" w:rsidP="00571688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C45A47">
        <w:rPr>
          <w:color w:val="000000"/>
          <w:spacing w:val="-21"/>
          <w:sz w:val="24"/>
          <w:szCs w:val="24"/>
        </w:rPr>
        <w:t xml:space="preserve">§ 6   </w:t>
      </w:r>
    </w:p>
    <w:p w:rsidR="00571688" w:rsidRPr="00C45A47" w:rsidRDefault="00571688" w:rsidP="00571688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7"/>
          <w:sz w:val="24"/>
          <w:szCs w:val="24"/>
        </w:rPr>
        <w:t>1. Udzielający Zamówieni</w:t>
      </w:r>
      <w:r w:rsidR="00EB5709">
        <w:rPr>
          <w:color w:val="000000"/>
          <w:spacing w:val="-7"/>
          <w:sz w:val="24"/>
          <w:szCs w:val="24"/>
        </w:rPr>
        <w:t>a</w:t>
      </w:r>
      <w:r w:rsidRPr="00C45A47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Pr="00C45A47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Pr="00C45A47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Pr="00C45A47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Pr="00C45A47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571688" w:rsidRPr="00C45A47" w:rsidRDefault="00571688" w:rsidP="00A47627">
      <w:pPr>
        <w:numPr>
          <w:ilvl w:val="0"/>
          <w:numId w:val="5"/>
        </w:numPr>
        <w:shd w:val="clear" w:color="auto" w:fill="FFFFFF"/>
        <w:tabs>
          <w:tab w:val="clear" w:pos="0"/>
          <w:tab w:val="num" w:pos="142"/>
          <w:tab w:val="left" w:pos="405"/>
        </w:tabs>
        <w:spacing w:line="283" w:lineRule="exact"/>
        <w:ind w:left="284" w:right="43" w:hanging="284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C45A47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C45A47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571688" w:rsidRPr="00C45A47" w:rsidRDefault="00571688" w:rsidP="00571688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11"/>
          <w:sz w:val="24"/>
          <w:szCs w:val="24"/>
        </w:rPr>
        <w:t xml:space="preserve">3. Przyjmujący Zamówienie zobowiązuje się do należytej dbałości o użytkowane </w:t>
      </w:r>
      <w:r w:rsidRPr="00C45A47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C45A47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571688" w:rsidRPr="00C45A47" w:rsidRDefault="002C6C6F" w:rsidP="00571688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4.  </w:t>
      </w:r>
      <w:r w:rsidR="00571688" w:rsidRPr="00C45A47">
        <w:rPr>
          <w:color w:val="000000"/>
          <w:spacing w:val="-8"/>
          <w:sz w:val="24"/>
          <w:szCs w:val="24"/>
        </w:rPr>
        <w:t>Bez zgody Udzielającego Zamówieni</w:t>
      </w:r>
      <w:r w:rsidR="00EB5709">
        <w:rPr>
          <w:color w:val="000000"/>
          <w:spacing w:val="-8"/>
          <w:sz w:val="24"/>
          <w:szCs w:val="24"/>
        </w:rPr>
        <w:t>a</w:t>
      </w:r>
      <w:r w:rsidR="00571688" w:rsidRPr="00C45A47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="00571688" w:rsidRPr="00C45A47">
        <w:rPr>
          <w:color w:val="000000"/>
          <w:spacing w:val="-15"/>
          <w:sz w:val="24"/>
          <w:szCs w:val="24"/>
        </w:rPr>
        <w:t>używania rzeczy użyczonej osobie trzeciej.</w:t>
      </w:r>
    </w:p>
    <w:p w:rsidR="00571688" w:rsidRPr="00C45A47" w:rsidRDefault="002C6C6F" w:rsidP="00571688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C45A47">
        <w:rPr>
          <w:color w:val="000000"/>
          <w:spacing w:val="-10"/>
          <w:sz w:val="24"/>
          <w:szCs w:val="24"/>
        </w:rPr>
        <w:t xml:space="preserve">5.  </w:t>
      </w:r>
      <w:r w:rsidR="00571688" w:rsidRPr="00C45A47">
        <w:rPr>
          <w:color w:val="000000"/>
          <w:spacing w:val="-10"/>
          <w:sz w:val="24"/>
          <w:szCs w:val="24"/>
        </w:rPr>
        <w:t xml:space="preserve">Na czas udzielania świadczeń zdrowotnych objętych umową, Udzielający Zamówienia </w:t>
      </w:r>
      <w:r w:rsidR="00571688" w:rsidRPr="00C45A47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186599" w:rsidRDefault="00186599" w:rsidP="00571688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lastRenderedPageBreak/>
        <w:t>§ 7</w:t>
      </w:r>
    </w:p>
    <w:p w:rsidR="00427B49" w:rsidRPr="00D12E31" w:rsidRDefault="00571688" w:rsidP="00427B49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12"/>
          <w:sz w:val="24"/>
          <w:szCs w:val="24"/>
        </w:rPr>
        <w:t>1</w:t>
      </w:r>
      <w:r w:rsidR="00427B49" w:rsidRPr="00427B49">
        <w:rPr>
          <w:color w:val="000000"/>
          <w:spacing w:val="-12"/>
          <w:sz w:val="24"/>
          <w:szCs w:val="24"/>
        </w:rPr>
        <w:t xml:space="preserve"> </w:t>
      </w:r>
      <w:r w:rsidR="00427B49" w:rsidRPr="00D12E31">
        <w:rPr>
          <w:color w:val="000000"/>
          <w:spacing w:val="-12"/>
          <w:sz w:val="24"/>
          <w:szCs w:val="24"/>
        </w:rPr>
        <w:t xml:space="preserve">Przyjmujący Zamówienie zobowiązuje się udzielać świadczeń </w:t>
      </w:r>
      <w:r w:rsidR="00427B49" w:rsidRPr="00D12E31">
        <w:rPr>
          <w:color w:val="000000"/>
          <w:spacing w:val="-9"/>
          <w:sz w:val="24"/>
          <w:szCs w:val="24"/>
        </w:rPr>
        <w:t xml:space="preserve">zgodnie z </w:t>
      </w:r>
      <w:r w:rsidR="00427B49" w:rsidRPr="00D12E31"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 w:rsidR="00427B49" w:rsidRPr="00D12E31">
        <w:rPr>
          <w:color w:val="000000"/>
          <w:spacing w:val="-15"/>
          <w:sz w:val="24"/>
          <w:szCs w:val="24"/>
        </w:rPr>
        <w:t>lekarzy w placówce, zaakceptowanego przez Ordynatora</w:t>
      </w:r>
      <w:r w:rsidR="00427B49">
        <w:rPr>
          <w:color w:val="000000"/>
          <w:spacing w:val="-15"/>
          <w:sz w:val="24"/>
          <w:szCs w:val="24"/>
        </w:rPr>
        <w:t>/Kierownika/Lekarza Kierującego</w:t>
      </w:r>
      <w:r w:rsidR="00427B49" w:rsidRPr="00D12E31">
        <w:rPr>
          <w:color w:val="000000"/>
          <w:spacing w:val="-15"/>
          <w:sz w:val="24"/>
          <w:szCs w:val="24"/>
        </w:rPr>
        <w:t xml:space="preserve"> Oddział</w:t>
      </w:r>
      <w:r w:rsidR="00427B49">
        <w:rPr>
          <w:color w:val="000000"/>
          <w:spacing w:val="-15"/>
          <w:sz w:val="24"/>
          <w:szCs w:val="24"/>
        </w:rPr>
        <w:t>em</w:t>
      </w:r>
      <w:r w:rsidR="00EB5709">
        <w:rPr>
          <w:color w:val="000000"/>
          <w:spacing w:val="-15"/>
          <w:sz w:val="24"/>
          <w:szCs w:val="24"/>
        </w:rPr>
        <w:t xml:space="preserve"> Udzielającego Zamówienia</w:t>
      </w:r>
      <w:r w:rsidR="00427B49" w:rsidRPr="00D12E31">
        <w:rPr>
          <w:color w:val="000000"/>
          <w:spacing w:val="-15"/>
          <w:sz w:val="24"/>
          <w:szCs w:val="24"/>
        </w:rPr>
        <w:t>.</w:t>
      </w:r>
    </w:p>
    <w:p w:rsidR="00427B49" w:rsidRPr="00D12E31" w:rsidRDefault="00427B49" w:rsidP="00427B49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2. Harmonogram określający czas, miejsce, zakres i ilość dyżurów lekarskich sporządza </w:t>
      </w:r>
      <w:r w:rsidRPr="00D12E31">
        <w:rPr>
          <w:color w:val="000000"/>
          <w:spacing w:val="-15"/>
          <w:sz w:val="24"/>
          <w:szCs w:val="24"/>
        </w:rPr>
        <w:t>Ordynator</w:t>
      </w:r>
      <w:r>
        <w:rPr>
          <w:color w:val="000000"/>
          <w:spacing w:val="-15"/>
          <w:sz w:val="24"/>
          <w:szCs w:val="24"/>
        </w:rPr>
        <w:t>/Kierownik/Lekarz Kierujący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8"/>
          <w:sz w:val="24"/>
          <w:szCs w:val="24"/>
        </w:rPr>
        <w:t xml:space="preserve"> </w:t>
      </w:r>
      <w:r w:rsidRPr="00D12E31">
        <w:rPr>
          <w:color w:val="000000"/>
          <w:spacing w:val="-12"/>
          <w:sz w:val="24"/>
          <w:szCs w:val="24"/>
        </w:rPr>
        <w:t>w oparciu o umowy zawarte pomiędzy Udz</w:t>
      </w:r>
      <w:r w:rsidR="00EB5709">
        <w:rPr>
          <w:color w:val="000000"/>
          <w:spacing w:val="-12"/>
          <w:sz w:val="24"/>
          <w:szCs w:val="24"/>
        </w:rPr>
        <w:t>ielającym Zamówienia</w:t>
      </w:r>
      <w:r w:rsidRPr="00D12E31">
        <w:rPr>
          <w:color w:val="000000"/>
          <w:spacing w:val="-12"/>
          <w:sz w:val="24"/>
          <w:szCs w:val="24"/>
        </w:rPr>
        <w:t xml:space="preserve"> a </w:t>
      </w:r>
      <w:r w:rsidRPr="00D12E31">
        <w:rPr>
          <w:color w:val="000000"/>
          <w:spacing w:val="-13"/>
          <w:sz w:val="24"/>
          <w:szCs w:val="24"/>
        </w:rPr>
        <w:t xml:space="preserve">Narodowym Funduszem Zdrowia na udzielanie świadczeń zdrowotnych w </w:t>
      </w:r>
      <w:r w:rsidRPr="00D12E31">
        <w:rPr>
          <w:color w:val="000000"/>
          <w:spacing w:val="-10"/>
          <w:sz w:val="24"/>
          <w:szCs w:val="24"/>
        </w:rPr>
        <w:t xml:space="preserve">ramach powszechnego ubezpieczenia zdrowotnego, oraz w oparciu o umowy zawarte z </w:t>
      </w:r>
      <w:r w:rsidRPr="00D12E31">
        <w:rPr>
          <w:color w:val="000000"/>
          <w:spacing w:val="-19"/>
          <w:sz w:val="24"/>
          <w:szCs w:val="24"/>
        </w:rPr>
        <w:t>innymi podmiotami.</w:t>
      </w:r>
    </w:p>
    <w:p w:rsidR="00427B49" w:rsidRPr="00D12E31" w:rsidRDefault="00427B49" w:rsidP="00427B49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7"/>
          <w:sz w:val="24"/>
          <w:szCs w:val="24"/>
        </w:rPr>
        <w:t>3.  Harmonogram dla swej ważności wymaga akceptacji Z-</w:t>
      </w:r>
      <w:proofErr w:type="spellStart"/>
      <w:r w:rsidRPr="00D12E31">
        <w:rPr>
          <w:color w:val="000000"/>
          <w:spacing w:val="-7"/>
          <w:sz w:val="24"/>
          <w:szCs w:val="24"/>
        </w:rPr>
        <w:t>cy</w:t>
      </w:r>
      <w:proofErr w:type="spellEnd"/>
      <w:r w:rsidRPr="00D12E31">
        <w:rPr>
          <w:color w:val="000000"/>
          <w:spacing w:val="-7"/>
          <w:sz w:val="24"/>
          <w:szCs w:val="24"/>
        </w:rPr>
        <w:t xml:space="preserve"> Dyrektora ds. Lecznictwa </w:t>
      </w:r>
      <w:r w:rsidR="00EB5709">
        <w:rPr>
          <w:color w:val="000000"/>
          <w:spacing w:val="-8"/>
          <w:sz w:val="24"/>
          <w:szCs w:val="24"/>
        </w:rPr>
        <w:t>Udzielającego Zamówienia</w:t>
      </w:r>
      <w:r w:rsidRPr="00D12E31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D12E31">
        <w:rPr>
          <w:color w:val="000000"/>
          <w:spacing w:val="-17"/>
          <w:sz w:val="24"/>
          <w:szCs w:val="24"/>
        </w:rPr>
        <w:t>prawo korekty harmonogramu.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4. </w:t>
      </w:r>
      <w:r w:rsidRPr="00D12E31">
        <w:rPr>
          <w:color w:val="000000"/>
          <w:spacing w:val="-10"/>
          <w:sz w:val="24"/>
          <w:szCs w:val="24"/>
        </w:rPr>
        <w:t xml:space="preserve">Przyjmujący Zamówienie ma prawo do wyrażenia swojego stanowiska i ewentualnych </w:t>
      </w:r>
      <w:r w:rsidRPr="00D12E31">
        <w:rPr>
          <w:color w:val="000000"/>
          <w:spacing w:val="-8"/>
          <w:sz w:val="24"/>
          <w:szCs w:val="24"/>
        </w:rPr>
        <w:t>uwag dotyczących harmonogramu, a Udziela</w:t>
      </w:r>
      <w:r w:rsidR="00EB5709">
        <w:rPr>
          <w:color w:val="000000"/>
          <w:spacing w:val="-8"/>
          <w:sz w:val="24"/>
          <w:szCs w:val="24"/>
        </w:rPr>
        <w:t>jący Zamówienia</w:t>
      </w:r>
      <w:r w:rsidRPr="00D12E31">
        <w:rPr>
          <w:color w:val="000000"/>
          <w:spacing w:val="-8"/>
          <w:sz w:val="24"/>
          <w:szCs w:val="24"/>
        </w:rPr>
        <w:t xml:space="preserve"> zobowiązuje się do </w:t>
      </w:r>
      <w:r w:rsidRPr="00D12E31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Pr="00D12E31">
        <w:rPr>
          <w:color w:val="000000"/>
          <w:spacing w:val="-17"/>
          <w:sz w:val="24"/>
          <w:szCs w:val="24"/>
        </w:rPr>
        <w:t>rozstrzygnięcia uwag.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2"/>
          <w:sz w:val="24"/>
          <w:szCs w:val="24"/>
        </w:rPr>
        <w:t xml:space="preserve">5.  Przyjmujący Zamówienie oświadcza, że zobowiązał lekarzy przy pomocy których wykonywać będzie zamówienie do </w:t>
      </w:r>
      <w:r w:rsidRPr="00D12E31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 xml:space="preserve">6. Na wniosek Przyjmującego Zamówienie </w:t>
      </w:r>
      <w:r w:rsidRPr="00D12E31">
        <w:rPr>
          <w:color w:val="000000"/>
          <w:spacing w:val="-15"/>
          <w:sz w:val="24"/>
          <w:szCs w:val="24"/>
        </w:rPr>
        <w:t>Ordynator</w:t>
      </w:r>
      <w:r>
        <w:rPr>
          <w:color w:val="000000"/>
          <w:spacing w:val="-15"/>
          <w:sz w:val="24"/>
          <w:szCs w:val="24"/>
        </w:rPr>
        <w:t>/Kierownik/Lekarz Kierujący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5"/>
          <w:sz w:val="24"/>
          <w:szCs w:val="24"/>
        </w:rPr>
        <w:t xml:space="preserve"> może ustalić na dany miesiąc </w:t>
      </w:r>
      <w:r w:rsidRPr="00D12E31">
        <w:rPr>
          <w:color w:val="000000"/>
          <w:spacing w:val="-12"/>
          <w:sz w:val="24"/>
          <w:szCs w:val="24"/>
        </w:rPr>
        <w:t xml:space="preserve">mniejszą liczbę dyżurów przypadających na jednego lekarza, jeżeli stan osobowy lekarzy </w:t>
      </w:r>
      <w:r w:rsidRPr="00D12E31">
        <w:rPr>
          <w:color w:val="000000"/>
          <w:spacing w:val="-17"/>
          <w:sz w:val="24"/>
          <w:szCs w:val="24"/>
        </w:rPr>
        <w:t>dyżurnych na to pozwala.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 </w:t>
      </w:r>
      <w:r w:rsidRPr="00D12E31">
        <w:rPr>
          <w:color w:val="000000"/>
          <w:spacing w:val="-8"/>
          <w:sz w:val="24"/>
          <w:szCs w:val="24"/>
        </w:rPr>
        <w:t xml:space="preserve">W razie zaistnienia nieprzewidzianych okoliczności uniemożliwiających świadczenie usług przez Przyjmującego Zamówienie, ustala on zastępstwo we własnym zakresie i </w:t>
      </w:r>
      <w:r w:rsidRPr="00D12E31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Pr="00D12E31">
        <w:rPr>
          <w:color w:val="000000"/>
          <w:spacing w:val="-9"/>
          <w:sz w:val="24"/>
          <w:szCs w:val="24"/>
        </w:rPr>
        <w:t>posiada</w:t>
      </w:r>
      <w:r w:rsidR="00EB5709">
        <w:rPr>
          <w:color w:val="000000"/>
          <w:spacing w:val="-9"/>
          <w:sz w:val="24"/>
          <w:szCs w:val="24"/>
        </w:rPr>
        <w:t>jącemu z Udzielającym Zamówienia</w:t>
      </w:r>
      <w:r w:rsidRPr="00D12E31">
        <w:rPr>
          <w:color w:val="000000"/>
          <w:spacing w:val="-9"/>
          <w:sz w:val="24"/>
          <w:szCs w:val="24"/>
        </w:rPr>
        <w:t xml:space="preserve"> tego samego rodzaju umowę, przy czym </w:t>
      </w:r>
      <w:r w:rsidRPr="00D12E31">
        <w:rPr>
          <w:color w:val="000000"/>
          <w:spacing w:val="-11"/>
          <w:sz w:val="24"/>
          <w:szCs w:val="24"/>
        </w:rPr>
        <w:t xml:space="preserve">wymagana jest każdorazowo zgoda </w:t>
      </w:r>
      <w:r w:rsidRPr="00D12E31">
        <w:rPr>
          <w:color w:val="000000"/>
          <w:spacing w:val="-15"/>
          <w:sz w:val="24"/>
          <w:szCs w:val="24"/>
        </w:rPr>
        <w:t>Ordynatora</w:t>
      </w:r>
      <w:r>
        <w:rPr>
          <w:color w:val="000000"/>
          <w:spacing w:val="-15"/>
          <w:sz w:val="24"/>
          <w:szCs w:val="24"/>
        </w:rPr>
        <w:t>/Kierownika/Lekarza Kierującego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1"/>
          <w:sz w:val="24"/>
          <w:szCs w:val="24"/>
        </w:rPr>
        <w:t xml:space="preserve"> oraz akceptacja Dyrektora, Z-</w:t>
      </w:r>
      <w:proofErr w:type="spellStart"/>
      <w:r w:rsidRPr="00D12E31">
        <w:rPr>
          <w:color w:val="000000"/>
          <w:spacing w:val="-11"/>
          <w:sz w:val="24"/>
          <w:szCs w:val="24"/>
        </w:rPr>
        <w:t>cy</w:t>
      </w:r>
      <w:proofErr w:type="spellEnd"/>
      <w:r w:rsidRPr="00D12E31">
        <w:rPr>
          <w:color w:val="000000"/>
          <w:spacing w:val="-11"/>
          <w:sz w:val="24"/>
          <w:szCs w:val="24"/>
        </w:rPr>
        <w:t xml:space="preserve"> </w:t>
      </w:r>
      <w:r w:rsidRPr="00D12E31">
        <w:rPr>
          <w:color w:val="000000"/>
          <w:spacing w:val="-15"/>
          <w:sz w:val="24"/>
          <w:szCs w:val="24"/>
        </w:rPr>
        <w:t xml:space="preserve">Dyrektora ds. Lecznictwa Udzielającego </w:t>
      </w:r>
      <w:r w:rsidR="00EB5709">
        <w:rPr>
          <w:color w:val="000000"/>
          <w:spacing w:val="-15"/>
          <w:sz w:val="24"/>
          <w:szCs w:val="24"/>
        </w:rPr>
        <w:t>Zamówienia</w:t>
      </w:r>
      <w:r w:rsidRPr="00D12E31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D12E31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D12E31">
        <w:rPr>
          <w:color w:val="000000"/>
          <w:sz w:val="24"/>
          <w:szCs w:val="24"/>
        </w:rPr>
        <w:t xml:space="preserve">ust. </w:t>
      </w:r>
      <w:r w:rsidRPr="00D12E31">
        <w:rPr>
          <w:color w:val="000000"/>
          <w:spacing w:val="-11"/>
          <w:sz w:val="24"/>
          <w:szCs w:val="24"/>
        </w:rPr>
        <w:t xml:space="preserve">7 po </w:t>
      </w:r>
      <w:r w:rsidRPr="00D12E31">
        <w:rPr>
          <w:color w:val="000000"/>
          <w:spacing w:val="3"/>
          <w:sz w:val="24"/>
          <w:szCs w:val="24"/>
        </w:rPr>
        <w:t>zasięgnięciu</w:t>
      </w:r>
      <w:r w:rsidRPr="00D12E31">
        <w:rPr>
          <w:color w:val="000000"/>
          <w:sz w:val="24"/>
          <w:szCs w:val="24"/>
        </w:rPr>
        <w:t xml:space="preserve"> </w:t>
      </w:r>
      <w:r w:rsidRPr="00D12E31">
        <w:rPr>
          <w:color w:val="000000"/>
          <w:spacing w:val="5"/>
          <w:sz w:val="24"/>
          <w:szCs w:val="24"/>
        </w:rPr>
        <w:t xml:space="preserve">opinii </w:t>
      </w:r>
      <w:r w:rsidRPr="00D12E31">
        <w:rPr>
          <w:color w:val="000000"/>
          <w:spacing w:val="-15"/>
          <w:sz w:val="24"/>
          <w:szCs w:val="24"/>
        </w:rPr>
        <w:t>Ordynatora</w:t>
      </w:r>
      <w:r>
        <w:rPr>
          <w:color w:val="000000"/>
          <w:spacing w:val="-15"/>
          <w:sz w:val="24"/>
          <w:szCs w:val="24"/>
        </w:rPr>
        <w:t>/Kierownika/Lekarza Kierującego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5"/>
          <w:sz w:val="24"/>
          <w:szCs w:val="24"/>
        </w:rPr>
        <w:t xml:space="preserve"> </w:t>
      </w:r>
      <w:r w:rsidRPr="00D12E31">
        <w:rPr>
          <w:color w:val="000000"/>
          <w:spacing w:val="-15"/>
          <w:sz w:val="24"/>
          <w:szCs w:val="24"/>
        </w:rPr>
        <w:t>Udzielającego Zamówieni</w:t>
      </w:r>
      <w:r w:rsidR="00EB5709">
        <w:rPr>
          <w:color w:val="000000"/>
          <w:spacing w:val="-15"/>
          <w:sz w:val="24"/>
          <w:szCs w:val="24"/>
        </w:rPr>
        <w:t>a</w:t>
      </w:r>
      <w:r w:rsidRPr="00D12E31">
        <w:rPr>
          <w:color w:val="000000"/>
          <w:spacing w:val="-20"/>
          <w:sz w:val="24"/>
          <w:szCs w:val="24"/>
        </w:rPr>
        <w:t>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9.  </w:t>
      </w:r>
      <w:r w:rsidRPr="00D12E31">
        <w:rPr>
          <w:color w:val="000000"/>
          <w:spacing w:val="-12"/>
          <w:sz w:val="24"/>
          <w:szCs w:val="24"/>
        </w:rPr>
        <w:t>Bezpośredni nadzór i kontrolę nad prawidłowością realizacji harmonogramu sprawuje Z-</w:t>
      </w:r>
      <w:r w:rsidRPr="00D12E31">
        <w:rPr>
          <w:color w:val="000000"/>
          <w:spacing w:val="-15"/>
          <w:sz w:val="24"/>
          <w:szCs w:val="24"/>
        </w:rPr>
        <w:t>ca Dyrektora ds. Lecznictwa oraz Ordynator</w:t>
      </w:r>
      <w:r>
        <w:rPr>
          <w:color w:val="000000"/>
          <w:spacing w:val="-15"/>
          <w:sz w:val="24"/>
          <w:szCs w:val="24"/>
        </w:rPr>
        <w:t>/Kierownik/Lekarz Kierujący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="00EB5709">
        <w:rPr>
          <w:color w:val="000000"/>
          <w:spacing w:val="-15"/>
          <w:sz w:val="24"/>
          <w:szCs w:val="24"/>
        </w:rPr>
        <w:t xml:space="preserve"> Udzielającego Zamówienia</w:t>
      </w:r>
      <w:r w:rsidRPr="00D12E31">
        <w:rPr>
          <w:color w:val="000000"/>
          <w:spacing w:val="-15"/>
          <w:sz w:val="24"/>
          <w:szCs w:val="24"/>
        </w:rPr>
        <w:t>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4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 w:rsidRPr="00D12E31"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11.Odstępstwa od ustalonego harmonogramu czy indywidualne zastępstwa, każdorazowo </w:t>
      </w:r>
      <w:r w:rsidRPr="00D12E31">
        <w:rPr>
          <w:color w:val="000000"/>
          <w:spacing w:val="-11"/>
          <w:sz w:val="24"/>
          <w:szCs w:val="24"/>
        </w:rPr>
        <w:t xml:space="preserve">wymagają zgody </w:t>
      </w:r>
      <w:r w:rsidRPr="00D12E31">
        <w:rPr>
          <w:color w:val="000000"/>
          <w:spacing w:val="-15"/>
          <w:sz w:val="24"/>
          <w:szCs w:val="24"/>
        </w:rPr>
        <w:t>Ordynatora</w:t>
      </w:r>
      <w:r>
        <w:rPr>
          <w:color w:val="000000"/>
          <w:spacing w:val="-15"/>
          <w:sz w:val="24"/>
          <w:szCs w:val="24"/>
        </w:rPr>
        <w:t>/Kierownika/Lekarza Kierującego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1"/>
          <w:sz w:val="24"/>
          <w:szCs w:val="24"/>
        </w:rPr>
        <w:t xml:space="preserve"> i akceptacji Dyrektora, Z-</w:t>
      </w:r>
      <w:proofErr w:type="spellStart"/>
      <w:r w:rsidRPr="00D12E31">
        <w:rPr>
          <w:color w:val="000000"/>
          <w:spacing w:val="-11"/>
          <w:sz w:val="24"/>
          <w:szCs w:val="24"/>
        </w:rPr>
        <w:t>cy</w:t>
      </w:r>
      <w:proofErr w:type="spellEnd"/>
      <w:r w:rsidRPr="00D12E31">
        <w:rPr>
          <w:color w:val="000000"/>
          <w:spacing w:val="-11"/>
          <w:sz w:val="24"/>
          <w:szCs w:val="24"/>
        </w:rPr>
        <w:t xml:space="preserve"> Dyrektora ds. Lecznictwa lub </w:t>
      </w:r>
      <w:r w:rsidRPr="00D12E31">
        <w:rPr>
          <w:color w:val="000000"/>
          <w:spacing w:val="-16"/>
          <w:sz w:val="24"/>
          <w:szCs w:val="24"/>
        </w:rPr>
        <w:t>osoby przez niego upoważnionej.</w:t>
      </w:r>
    </w:p>
    <w:p w:rsidR="00427B49" w:rsidRPr="00D12E31" w:rsidRDefault="00427B49" w:rsidP="00427B49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 w:rsidRPr="00D12E31">
        <w:rPr>
          <w:color w:val="000000"/>
          <w:spacing w:val="-15"/>
          <w:sz w:val="24"/>
          <w:szCs w:val="24"/>
        </w:rPr>
        <w:t>Ordynator</w:t>
      </w:r>
      <w:r>
        <w:rPr>
          <w:color w:val="000000"/>
          <w:spacing w:val="-15"/>
          <w:sz w:val="24"/>
          <w:szCs w:val="24"/>
        </w:rPr>
        <w:t>/Kierownik/Lekarz Kierujący</w:t>
      </w:r>
      <w:r w:rsidRPr="00D12E31">
        <w:rPr>
          <w:color w:val="000000"/>
          <w:spacing w:val="-15"/>
          <w:sz w:val="24"/>
          <w:szCs w:val="24"/>
        </w:rPr>
        <w:t xml:space="preserve"> Oddział</w:t>
      </w:r>
      <w:r>
        <w:rPr>
          <w:color w:val="000000"/>
          <w:spacing w:val="-15"/>
          <w:sz w:val="24"/>
          <w:szCs w:val="24"/>
        </w:rPr>
        <w:t>em</w:t>
      </w:r>
      <w:r w:rsidRPr="00D12E31">
        <w:rPr>
          <w:color w:val="000000"/>
          <w:spacing w:val="-11"/>
          <w:sz w:val="24"/>
          <w:szCs w:val="24"/>
        </w:rPr>
        <w:t xml:space="preserve">  </w:t>
      </w:r>
      <w:r w:rsidRPr="00D12E31">
        <w:rPr>
          <w:color w:val="000000"/>
          <w:spacing w:val="-15"/>
          <w:sz w:val="24"/>
          <w:szCs w:val="24"/>
        </w:rPr>
        <w:t>Udzielającego Zamówieni</w:t>
      </w:r>
      <w:r w:rsidR="00EB5709">
        <w:rPr>
          <w:color w:val="000000"/>
          <w:spacing w:val="-15"/>
          <w:sz w:val="24"/>
          <w:szCs w:val="24"/>
        </w:rPr>
        <w:t>a</w:t>
      </w:r>
      <w:r w:rsidRPr="00D12E31">
        <w:rPr>
          <w:color w:val="000000"/>
          <w:spacing w:val="-15"/>
          <w:sz w:val="24"/>
          <w:szCs w:val="24"/>
        </w:rPr>
        <w:t>.</w:t>
      </w:r>
    </w:p>
    <w:p w:rsidR="00427B49" w:rsidRPr="00D12E31" w:rsidRDefault="00427B49" w:rsidP="00427B49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 w:rsidRPr="00D12E31">
        <w:rPr>
          <w:color w:val="000000"/>
          <w:sz w:val="24"/>
          <w:szCs w:val="24"/>
        </w:rPr>
        <w:t>Dyrektora ds. Lec</w:t>
      </w:r>
      <w:r w:rsidR="00EB5709">
        <w:rPr>
          <w:color w:val="000000"/>
          <w:sz w:val="24"/>
          <w:szCs w:val="24"/>
        </w:rPr>
        <w:t>znictwa Udzielającego Zamówienia</w:t>
      </w:r>
      <w:r w:rsidRPr="00D12E31">
        <w:rPr>
          <w:color w:val="000000"/>
          <w:sz w:val="24"/>
          <w:szCs w:val="24"/>
        </w:rPr>
        <w:t xml:space="preserve"> lub inny lekarz przez niego </w:t>
      </w:r>
      <w:r w:rsidRPr="00D12E31">
        <w:rPr>
          <w:color w:val="000000"/>
          <w:spacing w:val="-15"/>
          <w:sz w:val="24"/>
          <w:szCs w:val="24"/>
        </w:rPr>
        <w:t>upoważniony.</w:t>
      </w:r>
    </w:p>
    <w:p w:rsidR="00571688" w:rsidRPr="00C45A47" w:rsidRDefault="00571688" w:rsidP="00427B49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>14.</w:t>
      </w:r>
      <w:r w:rsidRPr="00C45A47">
        <w:rPr>
          <w:color w:val="000000"/>
          <w:spacing w:val="-15"/>
          <w:sz w:val="24"/>
          <w:szCs w:val="24"/>
        </w:rPr>
        <w:t xml:space="preserve">Przyjmujący Zamówienie nie ponosi odpowiedzialności za wszelkie skutki wynikłe z niezgodnego z zawartą umową pomiędzy Udzielającym </w:t>
      </w:r>
      <w:r w:rsidR="00EB5709">
        <w:rPr>
          <w:color w:val="000000"/>
          <w:spacing w:val="-15"/>
          <w:sz w:val="24"/>
          <w:szCs w:val="24"/>
        </w:rPr>
        <w:t>Zamówienia</w:t>
      </w:r>
      <w:r w:rsidRPr="00C45A47">
        <w:rPr>
          <w:color w:val="000000"/>
          <w:spacing w:val="-15"/>
          <w:sz w:val="24"/>
          <w:szCs w:val="24"/>
        </w:rPr>
        <w:t xml:space="preserve"> a NFZ obsadzenia na stanowiskach pracy lekarzy. Odpowiedzialność z tego tytułu ponoszą osoby wymienione w § 7 ust. 1 umowy, upoważnione do ustalenia i akceptacji harmonogramów.</w:t>
      </w:r>
    </w:p>
    <w:p w:rsidR="00571688" w:rsidRPr="00C45A47" w:rsidRDefault="00571688" w:rsidP="00571688">
      <w:pPr>
        <w:shd w:val="clear" w:color="auto" w:fill="FFFFFF"/>
        <w:spacing w:line="278" w:lineRule="exact"/>
        <w:ind w:left="355" w:hanging="341"/>
        <w:jc w:val="both"/>
        <w:rPr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C45A47">
        <w:rPr>
          <w:sz w:val="24"/>
          <w:szCs w:val="24"/>
        </w:rPr>
        <w:t>§ 8</w:t>
      </w:r>
    </w:p>
    <w:p w:rsidR="00571688" w:rsidRPr="00C45A47" w:rsidRDefault="00571688" w:rsidP="00EB5709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1. Przyjmujący Zamówienie ma obowiązek udzielać świadczeń zdrowotnych zgodnie ze </w:t>
      </w:r>
      <w:r w:rsidRPr="00C45A47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C45A47">
        <w:rPr>
          <w:color w:val="000000"/>
          <w:spacing w:val="-9"/>
          <w:sz w:val="24"/>
          <w:szCs w:val="24"/>
        </w:rPr>
        <w:t xml:space="preserve">zapobiegania, </w:t>
      </w:r>
      <w:r w:rsidRPr="00C45A47">
        <w:rPr>
          <w:color w:val="000000"/>
          <w:spacing w:val="-9"/>
          <w:sz w:val="24"/>
          <w:szCs w:val="24"/>
        </w:rPr>
        <w:lastRenderedPageBreak/>
        <w:t xml:space="preserve">rozpoznawania i leczenia chorób, z należytą starannością i przy zachowaniu </w:t>
      </w:r>
      <w:r w:rsidRPr="00C45A47">
        <w:rPr>
          <w:color w:val="000000"/>
          <w:spacing w:val="-11"/>
          <w:sz w:val="24"/>
          <w:szCs w:val="24"/>
        </w:rPr>
        <w:t>ogólnie p</w:t>
      </w:r>
      <w:r w:rsidR="00EB5709">
        <w:rPr>
          <w:color w:val="000000"/>
          <w:spacing w:val="-11"/>
          <w:sz w:val="24"/>
          <w:szCs w:val="24"/>
        </w:rPr>
        <w:t xml:space="preserve">rzyjętych zasad etyki zawodowej, zgodnie z regulaminem porządkowym, porządkiem pracy, zaleceniami oraz wdrożonymi u Udzielającego Zamówienia standardami i procedurami. </w:t>
      </w:r>
    </w:p>
    <w:p w:rsidR="00571688" w:rsidRPr="00C45A47" w:rsidRDefault="008A67D4" w:rsidP="00571688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2. </w:t>
      </w:r>
      <w:r w:rsidR="00571688" w:rsidRPr="00C45A47">
        <w:rPr>
          <w:color w:val="000000"/>
          <w:spacing w:val="-8"/>
          <w:sz w:val="24"/>
          <w:szCs w:val="24"/>
        </w:rPr>
        <w:t xml:space="preserve">Przyjmujący Zamówienie przy udzielaniu świadczeń zdrowotnych współpracuje z </w:t>
      </w:r>
      <w:r w:rsidR="00571688" w:rsidRPr="00C45A47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EB5709">
        <w:rPr>
          <w:color w:val="000000"/>
          <w:spacing w:val="-15"/>
          <w:sz w:val="24"/>
          <w:szCs w:val="24"/>
        </w:rPr>
        <w:t>Udzielającego Zamówienia</w:t>
      </w:r>
      <w:r w:rsidR="00571688" w:rsidRPr="00C45A47">
        <w:rPr>
          <w:color w:val="000000"/>
          <w:spacing w:val="-15"/>
          <w:sz w:val="24"/>
          <w:szCs w:val="24"/>
        </w:rPr>
        <w:t>.</w:t>
      </w:r>
    </w:p>
    <w:p w:rsidR="00571688" w:rsidRPr="00C45A47" w:rsidRDefault="00571688" w:rsidP="00571688">
      <w:pPr>
        <w:numPr>
          <w:ilvl w:val="0"/>
          <w:numId w:val="5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 w:rsidRPr="00C45A47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</w:t>
      </w:r>
      <w:r w:rsidR="00EB5709">
        <w:rPr>
          <w:color w:val="000000"/>
          <w:spacing w:val="-15"/>
          <w:sz w:val="24"/>
          <w:szCs w:val="24"/>
        </w:rPr>
        <w:t>Udzielającego Zamówienia</w:t>
      </w:r>
      <w:r w:rsidRPr="00C45A47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571688" w:rsidRPr="00C45A47" w:rsidRDefault="00571688" w:rsidP="00571688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C45A47">
        <w:rPr>
          <w:color w:val="000000"/>
          <w:spacing w:val="-2"/>
          <w:sz w:val="24"/>
          <w:szCs w:val="24"/>
        </w:rPr>
        <w:t>§ 9</w:t>
      </w:r>
    </w:p>
    <w:p w:rsidR="00571688" w:rsidRPr="00C45A47" w:rsidRDefault="00571688" w:rsidP="00571688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C45A47">
        <w:rPr>
          <w:color w:val="000000"/>
          <w:spacing w:val="-11"/>
          <w:sz w:val="24"/>
          <w:szCs w:val="24"/>
        </w:rPr>
        <w:t>świadczeniem pracy w ramach stosunku pracy.</w:t>
      </w:r>
    </w:p>
    <w:p w:rsidR="00571688" w:rsidRPr="00C45A47" w:rsidRDefault="00571688" w:rsidP="00571688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C45A47">
        <w:rPr>
          <w:color w:val="000000"/>
          <w:spacing w:val="-3"/>
          <w:sz w:val="24"/>
          <w:szCs w:val="24"/>
        </w:rPr>
        <w:t>§ 10</w:t>
      </w:r>
    </w:p>
    <w:p w:rsidR="00571688" w:rsidRPr="00C45A47" w:rsidRDefault="00571688" w:rsidP="00571688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C45A47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C45A47">
        <w:rPr>
          <w:color w:val="000000"/>
          <w:spacing w:val="-2"/>
          <w:sz w:val="24"/>
          <w:szCs w:val="24"/>
        </w:rPr>
        <w:t xml:space="preserve">medycznych w ramach wykonywanej indywidualnej praktyki lekarskiej lub na rzecz </w:t>
      </w:r>
      <w:r w:rsidRPr="00C45A47">
        <w:rPr>
          <w:color w:val="000000"/>
          <w:spacing w:val="-14"/>
          <w:sz w:val="24"/>
          <w:szCs w:val="24"/>
        </w:rPr>
        <w:t>innych podmiotów.</w:t>
      </w:r>
    </w:p>
    <w:p w:rsidR="00571688" w:rsidRPr="00C45A47" w:rsidRDefault="00571688" w:rsidP="00571688">
      <w:pPr>
        <w:numPr>
          <w:ilvl w:val="0"/>
          <w:numId w:val="6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C45A47">
        <w:rPr>
          <w:color w:val="000000"/>
          <w:spacing w:val="-8"/>
          <w:sz w:val="24"/>
          <w:szCs w:val="24"/>
        </w:rPr>
        <w:t xml:space="preserve"> w czasie udzielania świadczeń wynikających z wezwania nie może pod żadnym pozorem </w:t>
      </w:r>
      <w:r w:rsidRPr="00C45A47">
        <w:rPr>
          <w:color w:val="000000"/>
          <w:spacing w:val="-1"/>
          <w:sz w:val="24"/>
          <w:szCs w:val="24"/>
        </w:rPr>
        <w:t xml:space="preserve">opuścić miejsca ich udzielania, chyba że uzyska na to zgodę </w:t>
      </w:r>
      <w:r w:rsidR="006F5E9C" w:rsidRPr="00D12E31">
        <w:rPr>
          <w:color w:val="000000"/>
          <w:spacing w:val="-15"/>
          <w:sz w:val="24"/>
          <w:szCs w:val="24"/>
        </w:rPr>
        <w:t>Ordynator</w:t>
      </w:r>
      <w:r w:rsidR="006F5E9C">
        <w:rPr>
          <w:color w:val="000000"/>
          <w:spacing w:val="-15"/>
          <w:sz w:val="24"/>
          <w:szCs w:val="24"/>
        </w:rPr>
        <w:t>a/Kierownika/Lekarza Kierującego</w:t>
      </w:r>
      <w:r w:rsidR="006F5E9C" w:rsidRPr="00D12E31">
        <w:rPr>
          <w:color w:val="000000"/>
          <w:spacing w:val="-15"/>
          <w:sz w:val="24"/>
          <w:szCs w:val="24"/>
        </w:rPr>
        <w:t xml:space="preserve"> Oddział</w:t>
      </w:r>
      <w:r w:rsidR="006F5E9C">
        <w:rPr>
          <w:color w:val="000000"/>
          <w:spacing w:val="-15"/>
          <w:sz w:val="24"/>
          <w:szCs w:val="24"/>
        </w:rPr>
        <w:t>em</w:t>
      </w:r>
      <w:r w:rsidRPr="00C45A47">
        <w:rPr>
          <w:color w:val="000000"/>
          <w:spacing w:val="-1"/>
          <w:sz w:val="24"/>
          <w:szCs w:val="24"/>
        </w:rPr>
        <w:t xml:space="preserve"> </w:t>
      </w:r>
      <w:r w:rsidRPr="00C45A47">
        <w:rPr>
          <w:color w:val="000000"/>
          <w:spacing w:val="-15"/>
          <w:sz w:val="24"/>
          <w:szCs w:val="24"/>
        </w:rPr>
        <w:t>Udziela</w:t>
      </w:r>
      <w:r w:rsidR="00EB5709">
        <w:rPr>
          <w:color w:val="000000"/>
          <w:spacing w:val="-15"/>
          <w:sz w:val="24"/>
          <w:szCs w:val="24"/>
        </w:rPr>
        <w:t>jącego Zamówienia</w:t>
      </w:r>
      <w:r w:rsidRPr="00C45A47">
        <w:rPr>
          <w:color w:val="000000"/>
          <w:spacing w:val="-1"/>
          <w:sz w:val="24"/>
          <w:szCs w:val="24"/>
        </w:rPr>
        <w:t xml:space="preserve"> i </w:t>
      </w:r>
      <w:r w:rsidRPr="00C45A47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571688" w:rsidRPr="00C45A47" w:rsidRDefault="00571688" w:rsidP="00571688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t>§ 11</w:t>
      </w:r>
    </w:p>
    <w:p w:rsidR="00571688" w:rsidRPr="00C45A47" w:rsidRDefault="00571688" w:rsidP="00571688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C45A47">
        <w:rPr>
          <w:color w:val="000000"/>
          <w:spacing w:val="-8"/>
          <w:sz w:val="24"/>
          <w:szCs w:val="24"/>
        </w:rPr>
        <w:t>przeprowadzanej przez Narodowy Fundusz Z</w:t>
      </w:r>
      <w:r w:rsidR="00EB5709">
        <w:rPr>
          <w:color w:val="000000"/>
          <w:spacing w:val="-8"/>
          <w:sz w:val="24"/>
          <w:szCs w:val="24"/>
        </w:rPr>
        <w:t>drowia, Udzielającego Zamówienia</w:t>
      </w:r>
      <w:r w:rsidRPr="00C45A47">
        <w:rPr>
          <w:color w:val="000000"/>
          <w:spacing w:val="-8"/>
          <w:sz w:val="24"/>
          <w:szCs w:val="24"/>
        </w:rPr>
        <w:t xml:space="preserve"> lub osobę </w:t>
      </w:r>
      <w:r w:rsidRPr="00C45A47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C45A47">
        <w:rPr>
          <w:color w:val="000000"/>
          <w:spacing w:val="-14"/>
          <w:sz w:val="24"/>
          <w:szCs w:val="24"/>
        </w:rPr>
        <w:t>zakresie :</w:t>
      </w:r>
    </w:p>
    <w:p w:rsidR="00571688" w:rsidRPr="00C45A47" w:rsidRDefault="00571688" w:rsidP="00571688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571688" w:rsidRPr="00C45A47" w:rsidRDefault="00571688" w:rsidP="00571688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C45A47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571688" w:rsidRPr="00C45A47" w:rsidRDefault="00571688" w:rsidP="00571688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571688" w:rsidRPr="00C45A47" w:rsidRDefault="00571688" w:rsidP="00571688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C45A47">
        <w:rPr>
          <w:color w:val="000000"/>
          <w:spacing w:val="-12"/>
          <w:sz w:val="24"/>
          <w:szCs w:val="24"/>
        </w:rPr>
        <w:t>udzielane świadczenia.</w:t>
      </w:r>
    </w:p>
    <w:p w:rsidR="00571688" w:rsidRPr="00C45A47" w:rsidRDefault="00571688" w:rsidP="00571688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line="298" w:lineRule="exact"/>
        <w:ind w:left="710" w:hanging="278"/>
        <w:jc w:val="center"/>
        <w:rPr>
          <w:color w:val="000000"/>
          <w:spacing w:val="-17"/>
          <w:sz w:val="24"/>
          <w:szCs w:val="24"/>
        </w:rPr>
      </w:pPr>
      <w:r w:rsidRPr="00C45A47">
        <w:rPr>
          <w:color w:val="000000"/>
          <w:spacing w:val="-17"/>
          <w:sz w:val="24"/>
          <w:szCs w:val="24"/>
        </w:rPr>
        <w:t>§ 12</w:t>
      </w:r>
    </w:p>
    <w:p w:rsidR="00571688" w:rsidRPr="00C45A47" w:rsidRDefault="00571688" w:rsidP="00571688">
      <w:pPr>
        <w:shd w:val="clear" w:color="auto" w:fill="FFFFFF"/>
        <w:spacing w:line="278" w:lineRule="exact"/>
        <w:ind w:left="398" w:right="53" w:hanging="336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C45A47">
        <w:rPr>
          <w:color w:val="000000"/>
          <w:spacing w:val="-7"/>
          <w:sz w:val="24"/>
          <w:szCs w:val="24"/>
        </w:rPr>
        <w:t xml:space="preserve">sprawozdawczości statystycznej zgodnie z przepisami obowiązującymi w publicznych zakładach opieki zdrowotnej; prowadzenie dokumentacji medycznej musi być </w:t>
      </w:r>
      <w:r w:rsidRPr="00C45A47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C45A47">
        <w:rPr>
          <w:color w:val="000000"/>
          <w:spacing w:val="-12"/>
          <w:sz w:val="24"/>
          <w:szCs w:val="24"/>
        </w:rPr>
        <w:t>świadczeń leków, materiałów i sprzętu medycznego.</w:t>
      </w:r>
    </w:p>
    <w:p w:rsidR="00571688" w:rsidRPr="00C45A47" w:rsidRDefault="00571688" w:rsidP="00571688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C45A47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EB5709">
        <w:rPr>
          <w:color w:val="000000"/>
          <w:spacing w:val="-8"/>
          <w:sz w:val="24"/>
          <w:szCs w:val="24"/>
        </w:rPr>
        <w:t xml:space="preserve">Udzielającego Zamówienia </w:t>
      </w:r>
      <w:r w:rsidRPr="00C45A47">
        <w:rPr>
          <w:color w:val="000000"/>
          <w:spacing w:val="-12"/>
          <w:sz w:val="24"/>
          <w:szCs w:val="24"/>
        </w:rPr>
        <w:t>ustaleniami w tym zakresie.</w:t>
      </w:r>
    </w:p>
    <w:p w:rsidR="00571688" w:rsidRPr="00C45A47" w:rsidRDefault="00571688" w:rsidP="00571688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>§ 13</w:t>
      </w:r>
    </w:p>
    <w:p w:rsidR="002C6C6F" w:rsidRPr="00C45A47" w:rsidRDefault="002C6C6F" w:rsidP="002C6C6F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45A47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45A47">
        <w:rPr>
          <w:color w:val="000000"/>
          <w:spacing w:val="-11"/>
          <w:sz w:val="24"/>
          <w:szCs w:val="24"/>
        </w:rPr>
        <w:t>ochrony zdrowia, a w szczególności:</w:t>
      </w:r>
    </w:p>
    <w:p w:rsidR="002C6C6F" w:rsidRPr="00C45A47" w:rsidRDefault="002C6C6F" w:rsidP="002C6C6F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7"/>
          <w:sz w:val="24"/>
          <w:szCs w:val="24"/>
        </w:rPr>
        <w:t xml:space="preserve">-   </w:t>
      </w:r>
      <w:r w:rsidRPr="00C45A47">
        <w:rPr>
          <w:sz w:val="24"/>
          <w:szCs w:val="24"/>
        </w:rPr>
        <w:t>ustawy z dnia 15 kwietnia 2011 roku o działalności leczniczej (</w:t>
      </w:r>
      <w:r w:rsidRPr="00C45A47">
        <w:rPr>
          <w:rStyle w:val="h1"/>
          <w:sz w:val="24"/>
          <w:szCs w:val="24"/>
        </w:rPr>
        <w:t>Dz. U. 201</w:t>
      </w:r>
      <w:r w:rsidR="00CC2971">
        <w:rPr>
          <w:rStyle w:val="h1"/>
          <w:sz w:val="24"/>
          <w:szCs w:val="24"/>
        </w:rPr>
        <w:t>8</w:t>
      </w:r>
      <w:r w:rsidRPr="00C45A47">
        <w:rPr>
          <w:rStyle w:val="h1"/>
          <w:sz w:val="24"/>
          <w:szCs w:val="24"/>
        </w:rPr>
        <w:t xml:space="preserve"> poz. </w:t>
      </w:r>
      <w:r w:rsidR="00CC2971">
        <w:rPr>
          <w:rStyle w:val="h1"/>
          <w:sz w:val="24"/>
          <w:szCs w:val="24"/>
        </w:rPr>
        <w:t>2190</w:t>
      </w:r>
      <w:r w:rsidRPr="00C45A47">
        <w:rPr>
          <w:sz w:val="24"/>
          <w:szCs w:val="24"/>
        </w:rPr>
        <w:t>).</w:t>
      </w:r>
      <w:r w:rsidRPr="00C45A47">
        <w:rPr>
          <w:color w:val="000000"/>
          <w:spacing w:val="-6"/>
          <w:sz w:val="24"/>
          <w:szCs w:val="24"/>
        </w:rPr>
        <w:t xml:space="preserve"> </w:t>
      </w:r>
    </w:p>
    <w:p w:rsidR="002C6C6F" w:rsidRPr="00C45A47" w:rsidRDefault="002C6C6F" w:rsidP="002C6C6F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11"/>
          <w:sz w:val="24"/>
          <w:szCs w:val="24"/>
        </w:rPr>
        <w:t xml:space="preserve">- </w:t>
      </w:r>
      <w:r w:rsidRPr="00C45A47">
        <w:rPr>
          <w:color w:val="000000"/>
          <w:spacing w:val="-2"/>
          <w:sz w:val="24"/>
          <w:szCs w:val="24"/>
        </w:rPr>
        <w:t xml:space="preserve"> ustawy z dnia 27 sierpnia 2004r. o świadczeniach opieki </w:t>
      </w:r>
      <w:r w:rsidRPr="00C45A47">
        <w:rPr>
          <w:color w:val="000000"/>
          <w:spacing w:val="-10"/>
          <w:sz w:val="24"/>
          <w:szCs w:val="24"/>
        </w:rPr>
        <w:t>zdrowotnej finansowanych ze środków publicznych (Dz. U. z 201</w:t>
      </w:r>
      <w:r w:rsidR="00CC2971">
        <w:rPr>
          <w:color w:val="000000"/>
          <w:spacing w:val="-10"/>
          <w:sz w:val="24"/>
          <w:szCs w:val="24"/>
        </w:rPr>
        <w:t>8</w:t>
      </w:r>
      <w:r w:rsidRPr="00C45A47">
        <w:rPr>
          <w:color w:val="000000"/>
          <w:spacing w:val="-10"/>
          <w:sz w:val="24"/>
          <w:szCs w:val="24"/>
        </w:rPr>
        <w:t xml:space="preserve"> r.  poz. </w:t>
      </w:r>
      <w:r w:rsidR="00CC2971">
        <w:rPr>
          <w:color w:val="000000"/>
          <w:spacing w:val="-10"/>
          <w:sz w:val="24"/>
          <w:szCs w:val="24"/>
        </w:rPr>
        <w:t>1</w:t>
      </w:r>
      <w:r w:rsidRPr="00C45A47">
        <w:rPr>
          <w:color w:val="000000"/>
          <w:spacing w:val="-10"/>
          <w:sz w:val="24"/>
          <w:szCs w:val="24"/>
        </w:rPr>
        <w:t>51</w:t>
      </w:r>
      <w:r w:rsidR="00CC2971">
        <w:rPr>
          <w:color w:val="000000"/>
          <w:spacing w:val="-10"/>
          <w:sz w:val="24"/>
          <w:szCs w:val="24"/>
        </w:rPr>
        <w:t>0</w:t>
      </w:r>
      <w:r w:rsidRPr="00C45A47">
        <w:rPr>
          <w:color w:val="000000"/>
          <w:spacing w:val="-10"/>
          <w:sz w:val="24"/>
          <w:szCs w:val="24"/>
        </w:rPr>
        <w:t xml:space="preserve">) </w:t>
      </w:r>
    </w:p>
    <w:p w:rsidR="002C6C6F" w:rsidRPr="00C45A47" w:rsidRDefault="002C6C6F" w:rsidP="002C6C6F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10"/>
          <w:sz w:val="24"/>
          <w:szCs w:val="24"/>
        </w:rPr>
        <w:lastRenderedPageBreak/>
        <w:t xml:space="preserve">- </w:t>
      </w:r>
      <w:r w:rsidRPr="00C45A47">
        <w:rPr>
          <w:color w:val="000000"/>
          <w:spacing w:val="-11"/>
          <w:sz w:val="24"/>
          <w:szCs w:val="24"/>
        </w:rPr>
        <w:t>umów podpisanyc</w:t>
      </w:r>
      <w:r w:rsidR="00EB5709">
        <w:rPr>
          <w:color w:val="000000"/>
          <w:spacing w:val="-11"/>
          <w:sz w:val="24"/>
          <w:szCs w:val="24"/>
        </w:rPr>
        <w:t>h przez Udzielającego Zamówienia</w:t>
      </w:r>
      <w:r w:rsidRPr="00C45A47">
        <w:rPr>
          <w:color w:val="000000"/>
          <w:spacing w:val="-11"/>
          <w:sz w:val="24"/>
          <w:szCs w:val="24"/>
        </w:rPr>
        <w:t xml:space="preserve"> z Narodowym Funduszem Zdrowia w </w:t>
      </w:r>
      <w:r w:rsidRPr="00C45A47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571688" w:rsidRPr="00C45A47" w:rsidRDefault="00571688" w:rsidP="00571688">
      <w:pPr>
        <w:shd w:val="clear" w:color="auto" w:fill="FFFFFF"/>
        <w:spacing w:before="274" w:line="288" w:lineRule="exact"/>
        <w:ind w:left="48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t>§ 14</w:t>
      </w:r>
    </w:p>
    <w:p w:rsidR="00571688" w:rsidRPr="00C45A47" w:rsidRDefault="00571688" w:rsidP="00571688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8" w:lineRule="exact"/>
        <w:ind w:left="475" w:hanging="360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10"/>
          <w:sz w:val="24"/>
          <w:szCs w:val="24"/>
        </w:rPr>
        <w:t xml:space="preserve">Umowa zostaje zawarta na okres od </w:t>
      </w:r>
      <w:r w:rsidR="006F5E9C" w:rsidRPr="00B26D02">
        <w:rPr>
          <w:b/>
          <w:color w:val="000000"/>
          <w:spacing w:val="-10"/>
          <w:sz w:val="24"/>
          <w:szCs w:val="24"/>
        </w:rPr>
        <w:t>01 czerwca 2019 r. do dnia 31 maja 2022 r.</w:t>
      </w:r>
    </w:p>
    <w:p w:rsidR="00571688" w:rsidRPr="00C45A47" w:rsidRDefault="00571688" w:rsidP="00EB5709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8" w:lineRule="exact"/>
        <w:ind w:left="475" w:right="19" w:hanging="360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EB5709">
        <w:rPr>
          <w:color w:val="000000"/>
          <w:spacing w:val="-3"/>
          <w:sz w:val="24"/>
          <w:szCs w:val="24"/>
        </w:rPr>
        <w:t>trzy</w:t>
      </w:r>
      <w:r w:rsidRPr="00C45A47">
        <w:rPr>
          <w:color w:val="000000"/>
          <w:spacing w:val="-3"/>
          <w:sz w:val="24"/>
          <w:szCs w:val="24"/>
        </w:rPr>
        <w:t xml:space="preserve">miesięcznego okresu </w:t>
      </w:r>
      <w:r w:rsidRPr="00C45A47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EB5709">
        <w:rPr>
          <w:color w:val="000000"/>
          <w:spacing w:val="-9"/>
          <w:sz w:val="24"/>
          <w:szCs w:val="24"/>
        </w:rPr>
        <w:t>.</w:t>
      </w:r>
      <w:r w:rsidRPr="00C45A47">
        <w:rPr>
          <w:color w:val="000000"/>
          <w:spacing w:val="-9"/>
          <w:sz w:val="24"/>
          <w:szCs w:val="24"/>
        </w:rPr>
        <w:t xml:space="preserve"> </w:t>
      </w:r>
    </w:p>
    <w:p w:rsidR="00571688" w:rsidRPr="00C45A47" w:rsidRDefault="00571688" w:rsidP="00571688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C45A47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571688" w:rsidRPr="00C45A47" w:rsidRDefault="00571688" w:rsidP="00571688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C45A47">
        <w:rPr>
          <w:color w:val="000000"/>
          <w:spacing w:val="-13"/>
          <w:sz w:val="24"/>
          <w:szCs w:val="24"/>
        </w:rPr>
        <w:t>na rzecz Udzielającego Zamówieni</w:t>
      </w:r>
      <w:r w:rsidR="00EB5709">
        <w:rPr>
          <w:color w:val="000000"/>
          <w:spacing w:val="-13"/>
          <w:sz w:val="24"/>
          <w:szCs w:val="24"/>
        </w:rPr>
        <w:t>a</w:t>
      </w:r>
      <w:r w:rsidRPr="00C45A47">
        <w:rPr>
          <w:color w:val="000000"/>
          <w:spacing w:val="-13"/>
          <w:sz w:val="24"/>
          <w:szCs w:val="24"/>
        </w:rPr>
        <w:t>,</w:t>
      </w:r>
    </w:p>
    <w:p w:rsidR="00571688" w:rsidRPr="00C45A47" w:rsidRDefault="00571688" w:rsidP="00571688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C45A47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571688" w:rsidRPr="00C45A47" w:rsidRDefault="00571688" w:rsidP="00571688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C45A47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C45A47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571688" w:rsidRPr="00C45A47" w:rsidRDefault="00571688" w:rsidP="00571688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d) naruszanie praw pacjenta,</w:t>
      </w:r>
    </w:p>
    <w:p w:rsidR="00571688" w:rsidRPr="00C45A47" w:rsidRDefault="00571688" w:rsidP="00571688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e) pobieranie opłat od ubezpieczonych za świadczenia zdrowotne będące przedmiotem umowy,</w:t>
      </w:r>
    </w:p>
    <w:p w:rsidR="00571688" w:rsidRPr="00C45A47" w:rsidRDefault="00571688" w:rsidP="00571688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f) odmowę poddania się kontroli,</w:t>
      </w:r>
    </w:p>
    <w:p w:rsidR="00571688" w:rsidRPr="00C45A47" w:rsidRDefault="00571688" w:rsidP="00571688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571688" w:rsidRPr="00C45A47" w:rsidRDefault="00571688" w:rsidP="00571688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C45A47">
        <w:rPr>
          <w:spacing w:val="6"/>
          <w:sz w:val="24"/>
          <w:szCs w:val="24"/>
        </w:rPr>
        <w:t xml:space="preserve"> u</w:t>
      </w:r>
      <w:r w:rsidRPr="00C45A47">
        <w:rPr>
          <w:color w:val="000000"/>
          <w:spacing w:val="6"/>
          <w:sz w:val="24"/>
          <w:szCs w:val="24"/>
        </w:rPr>
        <w:t xml:space="preserve">mowy, </w:t>
      </w:r>
    </w:p>
    <w:p w:rsidR="00571688" w:rsidRPr="00C45A47" w:rsidRDefault="00571688" w:rsidP="00571688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571688" w:rsidRPr="00C45A47" w:rsidRDefault="00571688" w:rsidP="00571688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571688" w:rsidRPr="00C45A47" w:rsidRDefault="00571688" w:rsidP="00571688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C45A47">
        <w:rPr>
          <w:spacing w:val="6"/>
          <w:sz w:val="24"/>
          <w:szCs w:val="24"/>
        </w:rPr>
        <w:t xml:space="preserve"> </w:t>
      </w:r>
      <w:r w:rsidRPr="00C45A47">
        <w:rPr>
          <w:color w:val="000000"/>
          <w:spacing w:val="6"/>
          <w:sz w:val="24"/>
          <w:szCs w:val="24"/>
        </w:rPr>
        <w:t>negatywnych skutków ich wystąpienia.</w:t>
      </w:r>
    </w:p>
    <w:p w:rsidR="00571688" w:rsidRPr="00C45A47" w:rsidRDefault="00571688" w:rsidP="00571688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C45A47">
        <w:rPr>
          <w:spacing w:val="6"/>
          <w:sz w:val="24"/>
          <w:szCs w:val="24"/>
        </w:rPr>
        <w:t>Umowa może zostać rozwiązana za porozumieniem stron.</w:t>
      </w:r>
    </w:p>
    <w:p w:rsidR="00571688" w:rsidRPr="00C45A47" w:rsidRDefault="00571688" w:rsidP="00571688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C45A47">
        <w:rPr>
          <w:color w:val="000000"/>
          <w:spacing w:val="6"/>
          <w:w w:val="102"/>
          <w:sz w:val="24"/>
          <w:szCs w:val="24"/>
        </w:rPr>
        <w:t>§ 15</w:t>
      </w:r>
    </w:p>
    <w:p w:rsidR="00CA7041" w:rsidRPr="00CA7041" w:rsidRDefault="00571688" w:rsidP="00CA7041">
      <w:pPr>
        <w:pStyle w:val="Tekstpodstawowy"/>
        <w:rPr>
          <w:w w:val="102"/>
          <w:szCs w:val="24"/>
        </w:rPr>
      </w:pPr>
      <w:r w:rsidRPr="00C45A47">
        <w:rPr>
          <w:w w:val="102"/>
          <w:szCs w:val="24"/>
        </w:rPr>
        <w:t xml:space="preserve">1. Za wykonanie świadczeń zdrowotnych Przyjmujący Zamówienie otrzyma wynagrodzenie umowne za dyżury „pod telefonem” z wezwaniem, tj. </w:t>
      </w:r>
      <w:r w:rsidRPr="00C45A47">
        <w:rPr>
          <w:szCs w:val="24"/>
        </w:rPr>
        <w:t>pozostawanie poza siedzibą Udzielającego Zamówienia w gotowości do udzielania świadczeń zdrowotnych i udzielanie świadczeń zdrowotnych na każde wezwanie podczas pełnienia takiego dyżuru)</w:t>
      </w:r>
      <w:r w:rsidRPr="00C45A47">
        <w:rPr>
          <w:w w:val="102"/>
          <w:szCs w:val="24"/>
        </w:rPr>
        <w:t xml:space="preserve"> </w:t>
      </w:r>
      <w:r w:rsidR="00B23D4A" w:rsidRPr="00182493">
        <w:rPr>
          <w:w w:val="102"/>
          <w:szCs w:val="24"/>
        </w:rPr>
        <w:t xml:space="preserve">do wysokości </w:t>
      </w:r>
      <w:r w:rsidR="00CA7041">
        <w:rPr>
          <w:w w:val="102"/>
          <w:szCs w:val="24"/>
        </w:rPr>
        <w:t>…………………</w:t>
      </w:r>
      <w:r w:rsidR="00B23D4A" w:rsidRPr="00182493">
        <w:rPr>
          <w:w w:val="102"/>
          <w:szCs w:val="24"/>
        </w:rPr>
        <w:t xml:space="preserve"> </w:t>
      </w:r>
      <w:r w:rsidR="00B23D4A">
        <w:rPr>
          <w:w w:val="102"/>
          <w:szCs w:val="24"/>
        </w:rPr>
        <w:t>PLN</w:t>
      </w:r>
      <w:r w:rsidR="00B23D4A" w:rsidRPr="00182493">
        <w:rPr>
          <w:w w:val="102"/>
          <w:szCs w:val="24"/>
        </w:rPr>
        <w:t xml:space="preserve"> brutto (słownie: </w:t>
      </w:r>
      <w:r w:rsidR="00CA7041">
        <w:rPr>
          <w:w w:val="102"/>
          <w:szCs w:val="24"/>
        </w:rPr>
        <w:t>…………………………….</w:t>
      </w:r>
      <w:r w:rsidR="00B23D4A">
        <w:rPr>
          <w:w w:val="102"/>
          <w:szCs w:val="24"/>
        </w:rPr>
        <w:t xml:space="preserve"> PLN brutto</w:t>
      </w:r>
      <w:r w:rsidR="00B23D4A" w:rsidRPr="00182493">
        <w:rPr>
          <w:w w:val="102"/>
          <w:szCs w:val="24"/>
        </w:rPr>
        <w:t>) w stosunku rocznym,</w:t>
      </w:r>
      <w:r w:rsidR="00CA7041">
        <w:rPr>
          <w:w w:val="102"/>
          <w:szCs w:val="24"/>
        </w:rPr>
        <w:t xml:space="preserve"> </w:t>
      </w:r>
      <w:r w:rsidR="00CA7041" w:rsidRPr="00CA7041">
        <w:rPr>
          <w:color w:val="000000"/>
          <w:spacing w:val="6"/>
          <w:w w:val="102"/>
          <w:szCs w:val="24"/>
        </w:rPr>
        <w:t xml:space="preserve">z uwzględnieniem stawki </w:t>
      </w:r>
      <w:r w:rsidR="00CA7041" w:rsidRPr="00CA7041">
        <w:rPr>
          <w:szCs w:val="24"/>
        </w:rPr>
        <w:t>godzinowej dla lekarza:</w:t>
      </w:r>
    </w:p>
    <w:p w:rsidR="00CA7041" w:rsidRPr="00CA7041" w:rsidRDefault="00CA7041" w:rsidP="00CA7041">
      <w:pPr>
        <w:ind w:left="720" w:hanging="294"/>
        <w:rPr>
          <w:sz w:val="24"/>
          <w:szCs w:val="24"/>
        </w:rPr>
      </w:pPr>
      <w:r w:rsidRPr="00CA7041">
        <w:rPr>
          <w:sz w:val="24"/>
          <w:szCs w:val="24"/>
        </w:rPr>
        <w:t xml:space="preserve">     pozostającego w gotowości do udzielania świadczeń zdrowotnych  (dyżur pod telefonem): -   ………….…. PLN brutto</w:t>
      </w:r>
    </w:p>
    <w:p w:rsidR="00CA7041" w:rsidRPr="00CA7041" w:rsidRDefault="00CA7041" w:rsidP="00CA7041">
      <w:pPr>
        <w:ind w:left="720" w:hanging="294"/>
        <w:rPr>
          <w:sz w:val="24"/>
          <w:szCs w:val="24"/>
        </w:rPr>
      </w:pPr>
      <w:r w:rsidRPr="00CA7041">
        <w:rPr>
          <w:sz w:val="24"/>
          <w:szCs w:val="24"/>
        </w:rPr>
        <w:t xml:space="preserve">     udzielanie świadczeń zdrowotnych na wezwanie podczas pełnienia dyżuru pod telefonem: -   ………….…. PLN brutto</w:t>
      </w:r>
    </w:p>
    <w:p w:rsidR="00D22343" w:rsidRDefault="00D22343" w:rsidP="00D22343">
      <w:pPr>
        <w:shd w:val="clear" w:color="auto" w:fill="FFFFFF"/>
        <w:tabs>
          <w:tab w:val="left" w:pos="1478"/>
        </w:tabs>
        <w:spacing w:before="130"/>
        <w:ind w:left="1478"/>
        <w:rPr>
          <w:color w:val="000000"/>
          <w:spacing w:val="-6"/>
          <w:sz w:val="24"/>
          <w:szCs w:val="24"/>
        </w:rPr>
      </w:pPr>
    </w:p>
    <w:p w:rsidR="00571688" w:rsidRPr="00C45A47" w:rsidRDefault="00571688" w:rsidP="00571688">
      <w:pPr>
        <w:pStyle w:val="Bezodstpw"/>
        <w:numPr>
          <w:ilvl w:val="0"/>
          <w:numId w:val="11"/>
        </w:numPr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Przyjmujący Zamówienie zobowiązany jest do zwrotu n</w:t>
      </w:r>
      <w:r w:rsidR="00EB5709">
        <w:rPr>
          <w:color w:val="000000"/>
          <w:spacing w:val="6"/>
          <w:sz w:val="24"/>
          <w:szCs w:val="24"/>
        </w:rPr>
        <w:t>a rzecz Udzielającego Zamówienia</w:t>
      </w:r>
      <w:r w:rsidRPr="00C45A47">
        <w:rPr>
          <w:color w:val="000000"/>
          <w:spacing w:val="6"/>
          <w:sz w:val="24"/>
          <w:szCs w:val="24"/>
        </w:rPr>
        <w:t xml:space="preserve">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</w:t>
      </w:r>
      <w:r w:rsidRPr="00C45A47">
        <w:rPr>
          <w:color w:val="000000"/>
          <w:spacing w:val="6"/>
          <w:sz w:val="24"/>
          <w:szCs w:val="24"/>
        </w:rPr>
        <w:lastRenderedPageBreak/>
        <w:t>Narodowy Fundusz Zdrowia.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 xml:space="preserve">Rachunki za świadczenia zdrowotne określone umową Przyjmujący Zamówienie przedkłada Udzielającemu Zamówienia w okresach miesięcznych, w terminie do 7-go dnia miesiąca następnego po okresie rozliczeniowym wraz ze szczegółowym sprawozdaniem z wykonanych godzin świadczeń, potwierdzonych przez  </w:t>
      </w:r>
      <w:r w:rsidR="00CA7041" w:rsidRPr="00D12E31">
        <w:rPr>
          <w:color w:val="000000"/>
          <w:spacing w:val="-15"/>
          <w:sz w:val="24"/>
          <w:szCs w:val="24"/>
        </w:rPr>
        <w:t>Ordynatora</w:t>
      </w:r>
      <w:r w:rsidR="00CA7041">
        <w:rPr>
          <w:color w:val="000000"/>
          <w:spacing w:val="-15"/>
          <w:sz w:val="24"/>
          <w:szCs w:val="24"/>
        </w:rPr>
        <w:t>/Kierownika/Lekarza Kierującego</w:t>
      </w:r>
      <w:r w:rsidR="00CA7041" w:rsidRPr="00D12E31">
        <w:rPr>
          <w:color w:val="000000"/>
          <w:spacing w:val="-15"/>
          <w:sz w:val="24"/>
          <w:szCs w:val="24"/>
        </w:rPr>
        <w:t xml:space="preserve"> Oddział</w:t>
      </w:r>
      <w:r w:rsidR="00CA7041">
        <w:rPr>
          <w:color w:val="000000"/>
          <w:spacing w:val="-15"/>
          <w:sz w:val="24"/>
          <w:szCs w:val="24"/>
        </w:rPr>
        <w:t>em</w:t>
      </w:r>
      <w:r w:rsidRPr="00C45A47">
        <w:rPr>
          <w:color w:val="000000"/>
          <w:spacing w:val="6"/>
          <w:sz w:val="24"/>
          <w:szCs w:val="24"/>
        </w:rPr>
        <w:t xml:space="preserve"> i Z-</w:t>
      </w:r>
      <w:proofErr w:type="spellStart"/>
      <w:r w:rsidRPr="00C45A47">
        <w:rPr>
          <w:color w:val="000000"/>
          <w:spacing w:val="6"/>
          <w:sz w:val="24"/>
          <w:szCs w:val="24"/>
        </w:rPr>
        <w:t>cę</w:t>
      </w:r>
      <w:proofErr w:type="spellEnd"/>
      <w:r w:rsidRPr="00C45A47">
        <w:rPr>
          <w:color w:val="000000"/>
          <w:spacing w:val="6"/>
          <w:sz w:val="24"/>
          <w:szCs w:val="24"/>
        </w:rPr>
        <w:t xml:space="preserve"> Dyrektora ds. Lec</w:t>
      </w:r>
      <w:r w:rsidR="00EB5709">
        <w:rPr>
          <w:color w:val="000000"/>
          <w:spacing w:val="6"/>
          <w:sz w:val="24"/>
          <w:szCs w:val="24"/>
        </w:rPr>
        <w:t>znictwa Udzielającego Zamówienia</w:t>
      </w:r>
      <w:r w:rsidRPr="00C45A47">
        <w:rPr>
          <w:color w:val="000000"/>
          <w:spacing w:val="6"/>
          <w:sz w:val="24"/>
          <w:szCs w:val="24"/>
        </w:rPr>
        <w:t>.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do 21 dni od daty otrzymania rachunku, o którym mowa w ust. 3.</w:t>
      </w:r>
    </w:p>
    <w:p w:rsidR="00571688" w:rsidRPr="00C45A47" w:rsidRDefault="00EB5709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Udzielający Zamówienia</w:t>
      </w:r>
      <w:r w:rsidR="00571688" w:rsidRPr="00C45A47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Za datę zapłaty uznaje się datę obciążenia rachunku bankowego Udzielającego Zamówieni</w:t>
      </w:r>
      <w:r w:rsidR="00ED416A">
        <w:rPr>
          <w:color w:val="000000"/>
          <w:spacing w:val="6"/>
          <w:sz w:val="24"/>
          <w:szCs w:val="24"/>
        </w:rPr>
        <w:t>a</w:t>
      </w:r>
      <w:r w:rsidRPr="00C45A47">
        <w:rPr>
          <w:color w:val="000000"/>
          <w:spacing w:val="6"/>
          <w:sz w:val="24"/>
          <w:szCs w:val="24"/>
        </w:rPr>
        <w:t>.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W przypadku zwłoki w terminie płatności Przyjmujący zamówienie może o</w:t>
      </w:r>
      <w:r w:rsidR="00ED416A">
        <w:rPr>
          <w:color w:val="000000"/>
          <w:spacing w:val="6"/>
          <w:sz w:val="24"/>
          <w:szCs w:val="24"/>
        </w:rPr>
        <w:t>bciążyć Udzielającego Zamówienia</w:t>
      </w:r>
      <w:r w:rsidRPr="00C45A47">
        <w:rPr>
          <w:color w:val="000000"/>
          <w:spacing w:val="6"/>
          <w:sz w:val="24"/>
          <w:szCs w:val="24"/>
        </w:rPr>
        <w:t xml:space="preserve"> odsetkami ustawowymi.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Przyjmujący Zamówienie zobowiązany jest niezwłocznie informować - najpóźniej w terminie 7 dni -  Udzielającego Zamó</w:t>
      </w:r>
      <w:r w:rsidR="00ED416A">
        <w:rPr>
          <w:color w:val="000000"/>
          <w:spacing w:val="6"/>
          <w:sz w:val="24"/>
          <w:szCs w:val="24"/>
        </w:rPr>
        <w:t>wienia</w:t>
      </w:r>
      <w:r w:rsidRPr="00C45A47">
        <w:rPr>
          <w:color w:val="000000"/>
          <w:spacing w:val="6"/>
          <w:sz w:val="24"/>
          <w:szCs w:val="24"/>
        </w:rPr>
        <w:t xml:space="preserve"> o lekarzach (imię i nazwisko, nr dyplomu, nr prawa wykonywania zawodu i daty ich wydania)  udzielających świadczeń zdrowotnych u Udzielającego Zamówienia w ramach umowy z Przyjmującym Zamówienie.</w:t>
      </w:r>
    </w:p>
    <w:p w:rsidR="00571688" w:rsidRPr="00C45A47" w:rsidRDefault="00571688" w:rsidP="00571688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 xml:space="preserve">Dla potrzeb dokonywania rozliczeń wynikających z niniejszej umowy czas trwania jednego dyżuru „pod telefonem” </w:t>
      </w:r>
      <w:r w:rsidR="00810162">
        <w:rPr>
          <w:color w:val="000000"/>
          <w:spacing w:val="6"/>
          <w:sz w:val="24"/>
          <w:szCs w:val="24"/>
        </w:rPr>
        <w:t>i</w:t>
      </w:r>
      <w:r w:rsidRPr="00C45A47">
        <w:rPr>
          <w:color w:val="000000"/>
          <w:spacing w:val="6"/>
          <w:sz w:val="24"/>
          <w:szCs w:val="24"/>
        </w:rPr>
        <w:t xml:space="preserve"> wezwani</w:t>
      </w:r>
      <w:r w:rsidR="00093965">
        <w:rPr>
          <w:color w:val="000000"/>
          <w:spacing w:val="6"/>
          <w:sz w:val="24"/>
          <w:szCs w:val="24"/>
        </w:rPr>
        <w:t>a</w:t>
      </w:r>
      <w:r w:rsidRPr="00C45A47">
        <w:rPr>
          <w:color w:val="000000"/>
          <w:spacing w:val="6"/>
          <w:sz w:val="24"/>
          <w:szCs w:val="24"/>
        </w:rPr>
        <w:t xml:space="preserve"> liczony jest w godzinach z dokładnością do dwóch miejsc po przecinku. </w:t>
      </w:r>
    </w:p>
    <w:p w:rsidR="00571688" w:rsidRDefault="00571688" w:rsidP="00571688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D22343" w:rsidRPr="00C45A47" w:rsidRDefault="00D22343" w:rsidP="00571688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§16</w:t>
      </w:r>
    </w:p>
    <w:p w:rsidR="00571688" w:rsidRDefault="00571688" w:rsidP="00571688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D22343" w:rsidRPr="00C45A47" w:rsidRDefault="00D22343" w:rsidP="00571688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§17</w:t>
      </w:r>
    </w:p>
    <w:p w:rsidR="00571688" w:rsidRPr="00C45A47" w:rsidRDefault="00571688" w:rsidP="00571688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571688" w:rsidRPr="00C45A47" w:rsidRDefault="00571688" w:rsidP="00571688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571688" w:rsidRPr="00C45A47" w:rsidRDefault="00571688" w:rsidP="00571688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C45A47">
        <w:rPr>
          <w:color w:val="000000"/>
          <w:sz w:val="24"/>
          <w:szCs w:val="24"/>
        </w:rPr>
        <w:t>§18</w:t>
      </w:r>
    </w:p>
    <w:p w:rsidR="00187E42" w:rsidRPr="00C45A47" w:rsidRDefault="00187E42" w:rsidP="00187E42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45A47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45A47">
        <w:rPr>
          <w:color w:val="000000"/>
          <w:spacing w:val="-15"/>
          <w:sz w:val="24"/>
          <w:szCs w:val="24"/>
        </w:rPr>
        <w:t xml:space="preserve">cywilnego oraz przepisy </w:t>
      </w:r>
      <w:r w:rsidRPr="00C45A47">
        <w:rPr>
          <w:sz w:val="24"/>
          <w:szCs w:val="24"/>
        </w:rPr>
        <w:t>ustawy z dnia 15 kwietnia 2011 roku o działalności leczniczej (</w:t>
      </w:r>
      <w:r w:rsidRPr="00C45A47">
        <w:rPr>
          <w:rStyle w:val="h1"/>
          <w:sz w:val="24"/>
          <w:szCs w:val="24"/>
        </w:rPr>
        <w:t>Dz. U. 201</w:t>
      </w:r>
      <w:r w:rsidR="002A6D89">
        <w:rPr>
          <w:rStyle w:val="h1"/>
          <w:sz w:val="24"/>
          <w:szCs w:val="24"/>
        </w:rPr>
        <w:t>8</w:t>
      </w:r>
      <w:r w:rsidRPr="00C45A47">
        <w:rPr>
          <w:rStyle w:val="h1"/>
          <w:sz w:val="24"/>
          <w:szCs w:val="24"/>
        </w:rPr>
        <w:t xml:space="preserve"> poz. </w:t>
      </w:r>
      <w:r w:rsidR="002A6D89">
        <w:rPr>
          <w:rStyle w:val="h1"/>
          <w:sz w:val="24"/>
          <w:szCs w:val="24"/>
        </w:rPr>
        <w:t>2190</w:t>
      </w:r>
      <w:r w:rsidRPr="00C45A47">
        <w:rPr>
          <w:sz w:val="24"/>
          <w:szCs w:val="24"/>
        </w:rPr>
        <w:t>).</w:t>
      </w:r>
      <w:r w:rsidRPr="00C45A47">
        <w:rPr>
          <w:color w:val="000000"/>
          <w:spacing w:val="-6"/>
          <w:sz w:val="24"/>
          <w:szCs w:val="24"/>
        </w:rPr>
        <w:t xml:space="preserve"> </w:t>
      </w:r>
    </w:p>
    <w:p w:rsidR="00571688" w:rsidRPr="00C45A47" w:rsidRDefault="00571688" w:rsidP="00571688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C45A47">
        <w:rPr>
          <w:color w:val="000000"/>
          <w:spacing w:val="-5"/>
          <w:sz w:val="24"/>
          <w:szCs w:val="24"/>
        </w:rPr>
        <w:t>§19</w:t>
      </w:r>
    </w:p>
    <w:p w:rsidR="00571688" w:rsidRPr="00C45A47" w:rsidRDefault="00571688" w:rsidP="00571688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C45A47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C45A47">
        <w:rPr>
          <w:color w:val="000000"/>
          <w:spacing w:val="-11"/>
          <w:sz w:val="24"/>
          <w:szCs w:val="24"/>
        </w:rPr>
        <w:t>Udzielającego Zamówienia.</w:t>
      </w:r>
    </w:p>
    <w:p w:rsidR="00571688" w:rsidRPr="00C45A47" w:rsidRDefault="00571688" w:rsidP="00571688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C45A47">
        <w:rPr>
          <w:color w:val="000000"/>
          <w:spacing w:val="-9"/>
          <w:sz w:val="24"/>
          <w:szCs w:val="24"/>
        </w:rPr>
        <w:t>§20</w:t>
      </w:r>
    </w:p>
    <w:p w:rsidR="00571688" w:rsidRDefault="00571688" w:rsidP="00571688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C45A47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C45A47">
        <w:rPr>
          <w:sz w:val="24"/>
          <w:szCs w:val="24"/>
        </w:rPr>
        <w:t xml:space="preserve"> </w:t>
      </w:r>
      <w:r w:rsidRPr="00C45A47">
        <w:rPr>
          <w:color w:val="000000"/>
          <w:spacing w:val="-15"/>
          <w:sz w:val="24"/>
          <w:szCs w:val="24"/>
        </w:rPr>
        <w:t>stron.</w:t>
      </w:r>
    </w:p>
    <w:p w:rsidR="00047640" w:rsidRDefault="00047640" w:rsidP="00571688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</w:p>
    <w:p w:rsidR="00047640" w:rsidRPr="00C45A47" w:rsidRDefault="00047640" w:rsidP="00571688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</w:p>
    <w:p w:rsidR="003E6C91" w:rsidRPr="00CA7041" w:rsidRDefault="00571688" w:rsidP="00CA7041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C45A47">
        <w:rPr>
          <w:i/>
          <w:color w:val="000000"/>
          <w:spacing w:val="-3"/>
          <w:sz w:val="24"/>
          <w:szCs w:val="24"/>
        </w:rPr>
        <w:t>Udzielający Zamówienia</w:t>
      </w:r>
      <w:r w:rsidRPr="00C45A47">
        <w:rPr>
          <w:i/>
          <w:sz w:val="24"/>
          <w:szCs w:val="24"/>
        </w:rPr>
        <w:tab/>
      </w:r>
      <w:r w:rsidRPr="00C45A47">
        <w:rPr>
          <w:i/>
          <w:sz w:val="24"/>
          <w:szCs w:val="24"/>
        </w:rPr>
        <w:tab/>
      </w:r>
      <w:r w:rsidRPr="00C45A47">
        <w:rPr>
          <w:i/>
          <w:sz w:val="24"/>
          <w:szCs w:val="24"/>
        </w:rPr>
        <w:tab/>
      </w:r>
      <w:r w:rsidRPr="00C45A47">
        <w:rPr>
          <w:i/>
          <w:color w:val="000000"/>
          <w:spacing w:val="-3"/>
          <w:sz w:val="24"/>
          <w:szCs w:val="24"/>
        </w:rPr>
        <w:t xml:space="preserve">Przyjmujący Zamówienie                       </w:t>
      </w:r>
      <w:r w:rsidR="00CA7041">
        <w:rPr>
          <w:i/>
          <w:color w:val="000000"/>
          <w:spacing w:val="-3"/>
          <w:sz w:val="24"/>
          <w:szCs w:val="24"/>
        </w:rPr>
        <w:t xml:space="preserve">                               </w:t>
      </w:r>
    </w:p>
    <w:sectPr w:rsidR="003E6C91" w:rsidRPr="00CA7041" w:rsidSect="00CA7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D7" w:rsidRDefault="003E33D7" w:rsidP="00002D99">
      <w:r>
        <w:separator/>
      </w:r>
    </w:p>
  </w:endnote>
  <w:endnote w:type="continuationSeparator" w:id="0">
    <w:p w:rsidR="003E33D7" w:rsidRDefault="003E33D7" w:rsidP="0000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9" w:rsidRDefault="00002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70277"/>
      <w:docPartObj>
        <w:docPartGallery w:val="Page Numbers (Bottom of Page)"/>
        <w:docPartUnique/>
      </w:docPartObj>
    </w:sdtPr>
    <w:sdtEndPr/>
    <w:sdtContent>
      <w:p w:rsidR="00002D99" w:rsidRDefault="00002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F4">
          <w:rPr>
            <w:noProof/>
          </w:rPr>
          <w:t>2</w:t>
        </w:r>
        <w:r>
          <w:fldChar w:fldCharType="end"/>
        </w:r>
      </w:p>
    </w:sdtContent>
  </w:sdt>
  <w:p w:rsidR="00002D99" w:rsidRDefault="00002D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9" w:rsidRDefault="00002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D7" w:rsidRDefault="003E33D7" w:rsidP="00002D99">
      <w:r>
        <w:separator/>
      </w:r>
    </w:p>
  </w:footnote>
  <w:footnote w:type="continuationSeparator" w:id="0">
    <w:p w:rsidR="003E33D7" w:rsidRDefault="003E33D7" w:rsidP="0000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9" w:rsidRDefault="00002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9" w:rsidRDefault="00002D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99" w:rsidRDefault="00002D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color w:val="000000"/>
        <w:sz w:val="25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4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2596" w:hanging="1478"/>
      </w:pPr>
      <w:rPr>
        <w:rFonts w:ascii="OpenSymbol" w:hAnsi="OpenSymbol"/>
      </w:rPr>
    </w:lvl>
  </w:abstractNum>
  <w:abstractNum w:abstractNumId="11">
    <w:nsid w:val="208C5E44"/>
    <w:multiLevelType w:val="hybridMultilevel"/>
    <w:tmpl w:val="410CE758"/>
    <w:lvl w:ilvl="0" w:tplc="14E4B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CE08E9"/>
    <w:multiLevelType w:val="hybridMultilevel"/>
    <w:tmpl w:val="06F086EC"/>
    <w:lvl w:ilvl="0" w:tplc="99EEEB04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323E7"/>
    <w:multiLevelType w:val="hybridMultilevel"/>
    <w:tmpl w:val="09429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7E756D"/>
    <w:multiLevelType w:val="hybridMultilevel"/>
    <w:tmpl w:val="F63E5E70"/>
    <w:lvl w:ilvl="0" w:tplc="B8D08AB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4"/>
  </w:num>
  <w:num w:numId="4">
    <w:abstractNumId w:val="3"/>
    <w:lvlOverride w:ilvl="0">
      <w:startOverride w:val="4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2"/>
    </w:lvlOverride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2"/>
    </w:lvlOverride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5D"/>
    <w:rsid w:val="00002D99"/>
    <w:rsid w:val="00047640"/>
    <w:rsid w:val="00093965"/>
    <w:rsid w:val="000A6841"/>
    <w:rsid w:val="000A6A45"/>
    <w:rsid w:val="00186599"/>
    <w:rsid w:val="00187E42"/>
    <w:rsid w:val="001A6B84"/>
    <w:rsid w:val="002A6D89"/>
    <w:rsid w:val="002C6C6F"/>
    <w:rsid w:val="003B1EF4"/>
    <w:rsid w:val="003E33D7"/>
    <w:rsid w:val="003E6C91"/>
    <w:rsid w:val="00427B49"/>
    <w:rsid w:val="00445EB6"/>
    <w:rsid w:val="00571688"/>
    <w:rsid w:val="00575CE7"/>
    <w:rsid w:val="005C682A"/>
    <w:rsid w:val="006004CB"/>
    <w:rsid w:val="006E4553"/>
    <w:rsid w:val="006F5E9C"/>
    <w:rsid w:val="00723DC8"/>
    <w:rsid w:val="00725952"/>
    <w:rsid w:val="00737AD8"/>
    <w:rsid w:val="00743170"/>
    <w:rsid w:val="00810162"/>
    <w:rsid w:val="0082109F"/>
    <w:rsid w:val="008A67D4"/>
    <w:rsid w:val="00A0595D"/>
    <w:rsid w:val="00A2272E"/>
    <w:rsid w:val="00A47627"/>
    <w:rsid w:val="00B23D4A"/>
    <w:rsid w:val="00B3472A"/>
    <w:rsid w:val="00BC50E0"/>
    <w:rsid w:val="00BE6BB6"/>
    <w:rsid w:val="00C025D0"/>
    <w:rsid w:val="00C45A47"/>
    <w:rsid w:val="00C8004E"/>
    <w:rsid w:val="00CA7041"/>
    <w:rsid w:val="00CC2971"/>
    <w:rsid w:val="00D22343"/>
    <w:rsid w:val="00DB7047"/>
    <w:rsid w:val="00DF7AFC"/>
    <w:rsid w:val="00E63948"/>
    <w:rsid w:val="00EB5709"/>
    <w:rsid w:val="00ED416A"/>
    <w:rsid w:val="00F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71688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</w:rPr>
  </w:style>
  <w:style w:type="character" w:customStyle="1" w:styleId="TytuZnak">
    <w:name w:val="Tytuł Znak"/>
    <w:basedOn w:val="Domylnaczcionkaakapitu"/>
    <w:link w:val="Tytu"/>
    <w:rsid w:val="00571688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571688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6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5716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1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6E4553"/>
    <w:rPr>
      <w:b/>
      <w:bCs/>
    </w:rPr>
  </w:style>
  <w:style w:type="character" w:customStyle="1" w:styleId="h1">
    <w:name w:val="h1"/>
    <w:rsid w:val="006E4553"/>
  </w:style>
  <w:style w:type="paragraph" w:styleId="Akapitzlist">
    <w:name w:val="List Paragraph"/>
    <w:basedOn w:val="Normalny"/>
    <w:uiPriority w:val="34"/>
    <w:qFormat/>
    <w:rsid w:val="0082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71688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</w:rPr>
  </w:style>
  <w:style w:type="character" w:customStyle="1" w:styleId="TytuZnak">
    <w:name w:val="Tytuł Znak"/>
    <w:basedOn w:val="Domylnaczcionkaakapitu"/>
    <w:link w:val="Tytu"/>
    <w:rsid w:val="00571688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571688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16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5716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1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1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6E4553"/>
    <w:rPr>
      <w:b/>
      <w:bCs/>
    </w:rPr>
  </w:style>
  <w:style w:type="character" w:customStyle="1" w:styleId="h1">
    <w:name w:val="h1"/>
    <w:rsid w:val="006E4553"/>
  </w:style>
  <w:style w:type="paragraph" w:styleId="Akapitzlist">
    <w:name w:val="List Paragraph"/>
    <w:basedOn w:val="Normalny"/>
    <w:uiPriority w:val="34"/>
    <w:qFormat/>
    <w:rsid w:val="0082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21</cp:revision>
  <cp:lastPrinted>2016-04-29T06:57:00Z</cp:lastPrinted>
  <dcterms:created xsi:type="dcterms:W3CDTF">2019-04-25T06:24:00Z</dcterms:created>
  <dcterms:modified xsi:type="dcterms:W3CDTF">2019-05-06T06:49:00Z</dcterms:modified>
</cp:coreProperties>
</file>