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4" w:rsidRDefault="00E36694" w:rsidP="00E36694">
      <w:pPr>
        <w:jc w:val="right"/>
      </w:pPr>
      <w:bookmarkStart w:id="0" w:name="_GoBack"/>
      <w:bookmarkEnd w:id="0"/>
      <w:r>
        <w:t>Projekt umowy</w:t>
      </w:r>
    </w:p>
    <w:p w:rsidR="00E36694" w:rsidRDefault="00E36694" w:rsidP="00E36694">
      <w:pPr>
        <w:jc w:val="right"/>
        <w:rPr>
          <w:b/>
        </w:rPr>
      </w:pPr>
    </w:p>
    <w:p w:rsidR="00E36694" w:rsidRDefault="00E36694" w:rsidP="00E36694">
      <w:pPr>
        <w:jc w:val="center"/>
        <w:rPr>
          <w:b/>
        </w:rPr>
      </w:pPr>
    </w:p>
    <w:p w:rsidR="00E36694" w:rsidRDefault="00E36694" w:rsidP="00E36694">
      <w:pPr>
        <w:jc w:val="center"/>
        <w:rPr>
          <w:b/>
        </w:rPr>
      </w:pPr>
    </w:p>
    <w:p w:rsidR="00E36694" w:rsidRDefault="00E36694" w:rsidP="00E36694">
      <w:pPr>
        <w:jc w:val="center"/>
        <w:rPr>
          <w:b/>
        </w:rPr>
      </w:pPr>
      <w:r>
        <w:rPr>
          <w:b/>
        </w:rPr>
        <w:t>UMOWA NA WYKONYWANIE BADAŃ Z ZAKRESU DIAGNOSTYKI OBRAZOWEJ TOMOGRAFII KOMPUTEROWEJ (TK)</w:t>
      </w:r>
    </w:p>
    <w:p w:rsidR="00E36694" w:rsidRDefault="00E36694" w:rsidP="00E36694">
      <w:pPr>
        <w:jc w:val="center"/>
        <w:rPr>
          <w:b/>
        </w:rPr>
      </w:pPr>
    </w:p>
    <w:p w:rsidR="00E36694" w:rsidRDefault="00E36694" w:rsidP="00E36694">
      <w:pPr>
        <w:jc w:val="center"/>
        <w:rPr>
          <w:b/>
          <w:szCs w:val="24"/>
        </w:rPr>
      </w:pPr>
    </w:p>
    <w:p w:rsidR="00E36694" w:rsidRDefault="00E36694" w:rsidP="00E36694">
      <w:pPr>
        <w:jc w:val="center"/>
        <w:rPr>
          <w:szCs w:val="24"/>
        </w:rPr>
      </w:pPr>
      <w:r>
        <w:rPr>
          <w:szCs w:val="24"/>
        </w:rPr>
        <w:t>zawarta w ………………….. w dniu …….. r.</w:t>
      </w:r>
    </w:p>
    <w:p w:rsidR="00E36694" w:rsidRDefault="00E36694" w:rsidP="00E36694">
      <w:pPr>
        <w:jc w:val="center"/>
        <w:rPr>
          <w:szCs w:val="24"/>
        </w:rPr>
      </w:pPr>
    </w:p>
    <w:p w:rsidR="00E36694" w:rsidRDefault="00E36694" w:rsidP="00E36694">
      <w:pPr>
        <w:rPr>
          <w:szCs w:val="24"/>
        </w:rPr>
      </w:pPr>
      <w:r>
        <w:rPr>
          <w:szCs w:val="24"/>
        </w:rPr>
        <w:t>pomiędzy</w:t>
      </w:r>
    </w:p>
    <w:p w:rsidR="00E36694" w:rsidRDefault="00E36694" w:rsidP="00E36694">
      <w:pPr>
        <w:jc w:val="both"/>
        <w:rPr>
          <w:szCs w:val="24"/>
        </w:rPr>
      </w:pPr>
    </w:p>
    <w:p w:rsidR="00E36694" w:rsidRDefault="00E36694" w:rsidP="00E36694">
      <w:pPr>
        <w:jc w:val="both"/>
        <w:rPr>
          <w:szCs w:val="24"/>
        </w:rPr>
      </w:pPr>
      <w:r>
        <w:rPr>
          <w:b/>
          <w:szCs w:val="24"/>
        </w:rPr>
        <w:t>Samodzielnym Publicznym Zespołem Opieki Zdrowotnej, z siedzibą w Hrubieszowie</w:t>
      </w:r>
      <w:r>
        <w:rPr>
          <w:szCs w:val="24"/>
        </w:rPr>
        <w:t xml:space="preserve"> przy ul. Piłsudskiego 11, 22-500 Hrubieszów, zarejestrowanym w Sądzie Rejonowym Lublin-Wschód w Lublinie z siedzibą w Świdniku, VI Wydział Gospodarczy Krajowego Rejestru Sądowego nr KRS 0000062013, NIP 919-15-17-717, zarejestrowany w rejestrze podmiotów prowadzących działalność leczniczą prowadzonym przez Wojewodę Lubelskiego pod numerem  000000002977,  zwanym w treści umowy </w:t>
      </w:r>
      <w:r>
        <w:rPr>
          <w:b/>
          <w:szCs w:val="24"/>
        </w:rPr>
        <w:t>Udzielającym Zamówienia</w:t>
      </w:r>
      <w:r>
        <w:rPr>
          <w:szCs w:val="24"/>
        </w:rPr>
        <w:t>, reprezentowanym przez:</w:t>
      </w:r>
    </w:p>
    <w:p w:rsidR="00E36694" w:rsidRDefault="00E36694" w:rsidP="00E36694">
      <w:pPr>
        <w:jc w:val="both"/>
        <w:rPr>
          <w:szCs w:val="24"/>
        </w:rPr>
      </w:pPr>
    </w:p>
    <w:p w:rsidR="00E36694" w:rsidRDefault="00E36694" w:rsidP="00E36694">
      <w:pPr>
        <w:numPr>
          <w:ilvl w:val="0"/>
          <w:numId w:val="1"/>
        </w:numPr>
        <w:jc w:val="both"/>
        <w:rPr>
          <w:szCs w:val="24"/>
        </w:rPr>
      </w:pPr>
      <w:r>
        <w:rPr>
          <w:b/>
          <w:szCs w:val="24"/>
        </w:rPr>
        <w:t>lek. med. Zofia Laskowska-Kotowska</w:t>
      </w:r>
      <w:r>
        <w:rPr>
          <w:szCs w:val="24"/>
        </w:rPr>
        <w:t xml:space="preserve"> – Dyrektor</w:t>
      </w:r>
    </w:p>
    <w:p w:rsidR="00E36694" w:rsidRDefault="00E36694" w:rsidP="00E36694">
      <w:pPr>
        <w:numPr>
          <w:ilvl w:val="0"/>
          <w:numId w:val="1"/>
        </w:numPr>
        <w:jc w:val="both"/>
        <w:rPr>
          <w:szCs w:val="24"/>
        </w:rPr>
      </w:pPr>
      <w:r>
        <w:rPr>
          <w:b/>
          <w:szCs w:val="24"/>
        </w:rPr>
        <w:t>mgr Anna Pietrzyk</w:t>
      </w:r>
      <w:r>
        <w:rPr>
          <w:szCs w:val="24"/>
        </w:rPr>
        <w:t xml:space="preserve"> – Główny Księgowy</w:t>
      </w:r>
    </w:p>
    <w:p w:rsidR="00E36694" w:rsidRDefault="00E36694" w:rsidP="00E36694">
      <w:pPr>
        <w:jc w:val="both"/>
        <w:rPr>
          <w:szCs w:val="24"/>
        </w:rPr>
      </w:pPr>
    </w:p>
    <w:p w:rsidR="00E36694" w:rsidRDefault="00E36694" w:rsidP="00E36694">
      <w:pPr>
        <w:jc w:val="both"/>
        <w:rPr>
          <w:szCs w:val="24"/>
        </w:rPr>
      </w:pPr>
      <w:r>
        <w:rPr>
          <w:szCs w:val="24"/>
        </w:rPr>
        <w:t>a</w:t>
      </w:r>
    </w:p>
    <w:p w:rsidR="00E36694" w:rsidRDefault="00E36694" w:rsidP="00E36694">
      <w:pPr>
        <w:jc w:val="both"/>
        <w:rPr>
          <w:szCs w:val="24"/>
        </w:rPr>
      </w:pPr>
    </w:p>
    <w:p w:rsidR="00E36694" w:rsidRDefault="00E36694" w:rsidP="00E36694">
      <w:pPr>
        <w:jc w:val="both"/>
        <w:rPr>
          <w:szCs w:val="24"/>
        </w:rPr>
      </w:pPr>
      <w:r>
        <w:rPr>
          <w:bCs/>
          <w:szCs w:val="24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rPr>
          <w:szCs w:val="24"/>
        </w:rPr>
        <w:t xml:space="preserve">, zwanym w treści umowy </w:t>
      </w:r>
      <w:r>
        <w:rPr>
          <w:b/>
          <w:szCs w:val="24"/>
        </w:rPr>
        <w:t>Przyjmującym Zamówienie</w:t>
      </w:r>
      <w:r>
        <w:rPr>
          <w:szCs w:val="24"/>
        </w:rPr>
        <w:t xml:space="preserve"> reprezentowanym przez:</w:t>
      </w:r>
    </w:p>
    <w:p w:rsidR="00E36694" w:rsidRDefault="00E36694" w:rsidP="00E36694">
      <w:pPr>
        <w:jc w:val="both"/>
        <w:rPr>
          <w:szCs w:val="24"/>
        </w:rPr>
      </w:pPr>
    </w:p>
    <w:p w:rsidR="00E36694" w:rsidRDefault="00E36694" w:rsidP="00E36694">
      <w:pPr>
        <w:numPr>
          <w:ilvl w:val="0"/>
          <w:numId w:val="2"/>
        </w:numPr>
        <w:jc w:val="both"/>
        <w:rPr>
          <w:szCs w:val="24"/>
        </w:rPr>
      </w:pPr>
      <w:r>
        <w:rPr>
          <w:rStyle w:val="Pogrubienie"/>
          <w:b w:val="0"/>
          <w:szCs w:val="24"/>
        </w:rPr>
        <w:t>…………………………………………….</w:t>
      </w:r>
      <w:r>
        <w:rPr>
          <w:szCs w:val="24"/>
        </w:rPr>
        <w:t xml:space="preserve"> </w:t>
      </w:r>
    </w:p>
    <w:p w:rsidR="00E36694" w:rsidRDefault="00E36694" w:rsidP="00E36694">
      <w:pPr>
        <w:jc w:val="both"/>
      </w:pPr>
    </w:p>
    <w:p w:rsidR="00E36694" w:rsidRDefault="00E36694" w:rsidP="00E36694">
      <w:pPr>
        <w:jc w:val="both"/>
      </w:pPr>
    </w:p>
    <w:p w:rsidR="00E36694" w:rsidRDefault="00E36694" w:rsidP="00E36694">
      <w:pPr>
        <w:jc w:val="center"/>
      </w:pPr>
      <w:r>
        <w:t>§ 1.</w:t>
      </w:r>
    </w:p>
    <w:p w:rsidR="00E36694" w:rsidRDefault="00E36694" w:rsidP="00E36694">
      <w:pPr>
        <w:jc w:val="both"/>
      </w:pPr>
    </w:p>
    <w:p w:rsidR="00E36694" w:rsidRDefault="00E36694" w:rsidP="00E36694">
      <w:pPr>
        <w:jc w:val="both"/>
      </w:pPr>
      <w:r>
        <w:t>Udzielający Zamówienia zleca, a Przyjmujący Zamówienie zobowiązuje się do wykonywania badań wraz z opisami z zakresu tomografii komputerowej podanych w załączniku Nr 1 do niniejszej umowy, pacjentom kierowanym przez Udzielającego Zamówienia.</w:t>
      </w:r>
    </w:p>
    <w:p w:rsidR="00E36694" w:rsidRDefault="00E36694" w:rsidP="00E36694">
      <w:pPr>
        <w:jc w:val="both"/>
      </w:pPr>
    </w:p>
    <w:p w:rsidR="00E36694" w:rsidRDefault="00E36694" w:rsidP="00E36694">
      <w:pPr>
        <w:jc w:val="both"/>
      </w:pPr>
    </w:p>
    <w:p w:rsidR="00E36694" w:rsidRDefault="00E36694" w:rsidP="00E36694">
      <w:pPr>
        <w:jc w:val="center"/>
      </w:pPr>
      <w:r>
        <w:t>§ 2.</w:t>
      </w:r>
    </w:p>
    <w:p w:rsidR="00E36694" w:rsidRDefault="00E36694" w:rsidP="00E36694">
      <w:pPr>
        <w:jc w:val="both"/>
      </w:pPr>
    </w:p>
    <w:p w:rsidR="00E36694" w:rsidRDefault="00E36694" w:rsidP="00E36694">
      <w:pPr>
        <w:jc w:val="both"/>
      </w:pPr>
      <w:r>
        <w:t xml:space="preserve">Badania wykonywane będą zgodnie z zasadami wiedzy medycznej przy jednoczesnym zachowaniu należytej staranności w tym zakresie oraz poszanowania praw pacjentów do zachowania w tajemnicy spraw związanych z udzielanymi im, w ramach umowy, świadczeniami diagnostycznymi. </w:t>
      </w:r>
    </w:p>
    <w:p w:rsidR="00E36694" w:rsidRDefault="00E36694" w:rsidP="00E36694">
      <w:pPr>
        <w:pStyle w:val="Tekstpodstawowy"/>
        <w:jc w:val="center"/>
        <w:rPr>
          <w:rFonts w:ascii="Symbol paragraf" w:hAnsi="Symbol paragraf"/>
        </w:rPr>
      </w:pPr>
    </w:p>
    <w:p w:rsidR="00E36694" w:rsidRDefault="00E36694" w:rsidP="00E36694">
      <w:pPr>
        <w:pStyle w:val="Tekstpodstawowy"/>
        <w:jc w:val="center"/>
        <w:rPr>
          <w:rFonts w:ascii="Symbol paragraf" w:hAnsi="Symbol paragraf"/>
        </w:rPr>
      </w:pPr>
      <w:r>
        <w:rPr>
          <w:rFonts w:ascii="Symbol paragraf" w:hAnsi="Symbol paragraf"/>
        </w:rPr>
        <w:t>§ 3</w:t>
      </w:r>
    </w:p>
    <w:p w:rsidR="00E36694" w:rsidRDefault="00E36694" w:rsidP="00E36694">
      <w:pPr>
        <w:pStyle w:val="Tekstpodstawowy"/>
        <w:jc w:val="center"/>
        <w:rPr>
          <w:rFonts w:ascii="Symbol paragraf" w:hAnsi="Symbol paragraf"/>
        </w:rPr>
      </w:pPr>
    </w:p>
    <w:p w:rsidR="00E36694" w:rsidRDefault="00E36694" w:rsidP="00E36694">
      <w:pPr>
        <w:jc w:val="both"/>
      </w:pPr>
    </w:p>
    <w:p w:rsidR="00E36694" w:rsidRDefault="00E36694" w:rsidP="00E36694">
      <w:pPr>
        <w:pStyle w:val="Tekstpodstawowy"/>
      </w:pPr>
      <w:r>
        <w:t>Badania wykonywane będą w pracowni Przyjmującego Zamówienie zlokalizowanej .....................................................................................................................................</w:t>
      </w:r>
    </w:p>
    <w:p w:rsidR="00E36694" w:rsidRDefault="00E36694" w:rsidP="00E36694">
      <w:pPr>
        <w:pStyle w:val="Tekstpodstawowy"/>
      </w:pPr>
    </w:p>
    <w:p w:rsidR="00E36694" w:rsidRDefault="00E36694" w:rsidP="00E36694">
      <w:pPr>
        <w:pStyle w:val="Tekstpodstawowy"/>
        <w:jc w:val="center"/>
      </w:pPr>
    </w:p>
    <w:p w:rsidR="00E36694" w:rsidRDefault="00E36694" w:rsidP="00E36694">
      <w:pPr>
        <w:pStyle w:val="Tekstpodstawowy"/>
        <w:jc w:val="center"/>
      </w:pPr>
    </w:p>
    <w:p w:rsidR="00E36694" w:rsidRDefault="00E36694" w:rsidP="00E36694">
      <w:pPr>
        <w:pStyle w:val="Tekstpodstawowy"/>
        <w:jc w:val="center"/>
      </w:pPr>
      <w:r>
        <w:t>§ 4.</w:t>
      </w:r>
    </w:p>
    <w:p w:rsidR="00E36694" w:rsidRDefault="00E36694" w:rsidP="00E36694">
      <w:pPr>
        <w:pStyle w:val="Tekstpodstawowy"/>
        <w:jc w:val="center"/>
      </w:pPr>
    </w:p>
    <w:p w:rsidR="00E36694" w:rsidRDefault="00E36694" w:rsidP="00E36694">
      <w:pPr>
        <w:pStyle w:val="Tekstpodstawowy"/>
        <w:numPr>
          <w:ilvl w:val="0"/>
          <w:numId w:val="3"/>
        </w:numPr>
      </w:pPr>
      <w:r>
        <w:t>Podstawę do wykonania badania stanowić będzie pisemne skierowanie na badania wystawione przez lekarzy zatrudnionych przez Udzielającego Zamówienia.</w:t>
      </w:r>
    </w:p>
    <w:p w:rsidR="00E36694" w:rsidRDefault="00E36694" w:rsidP="00E36694">
      <w:pPr>
        <w:pStyle w:val="Tekstpodstawowy"/>
        <w:numPr>
          <w:ilvl w:val="0"/>
          <w:numId w:val="3"/>
        </w:numPr>
      </w:pPr>
      <w:r>
        <w:t>Wzory skierowań zostały dostarczone  Udzielającemu Zamówienia przez  Przyjmującego Zamówienie.</w:t>
      </w:r>
    </w:p>
    <w:p w:rsidR="00E36694" w:rsidRDefault="00E36694" w:rsidP="00E36694">
      <w:pPr>
        <w:pStyle w:val="Tekstpodstawowy"/>
        <w:jc w:val="center"/>
      </w:pPr>
    </w:p>
    <w:p w:rsidR="00E36694" w:rsidRDefault="00E36694" w:rsidP="00E36694">
      <w:pPr>
        <w:pStyle w:val="Tekstpodstawowy"/>
        <w:jc w:val="center"/>
      </w:pPr>
      <w:r>
        <w:t>§ 5.</w:t>
      </w:r>
    </w:p>
    <w:p w:rsidR="00E36694" w:rsidRDefault="00E36694" w:rsidP="00E36694">
      <w:pPr>
        <w:pStyle w:val="Tekstpodstawowy"/>
        <w:jc w:val="center"/>
      </w:pPr>
    </w:p>
    <w:p w:rsidR="00E36694" w:rsidRDefault="00E36694" w:rsidP="00E36694">
      <w:pPr>
        <w:pStyle w:val="Tekstpodstawowy"/>
        <w:numPr>
          <w:ilvl w:val="0"/>
          <w:numId w:val="4"/>
        </w:numPr>
        <w:ind w:left="426" w:hanging="426"/>
      </w:pPr>
      <w:r>
        <w:t>Przyjmujący Zamówienie zapewnia, że badania stanowiące przedmiot umowy będą wykonywane przez osoby o odpowiednich uprawnieniach i kwalifikacjach zawodowych oraz spełniających wymagania zdrowotne określone w odrębnych przepisach, przy użyciu aparatury medycznej, urządzeń i sprzętu, spełniających przewidziane prawem wymagania.</w:t>
      </w:r>
    </w:p>
    <w:p w:rsidR="00E36694" w:rsidRDefault="00E36694" w:rsidP="00E36694">
      <w:pPr>
        <w:pStyle w:val="Tekstpodstawowy"/>
        <w:numPr>
          <w:ilvl w:val="0"/>
          <w:numId w:val="4"/>
        </w:numPr>
        <w:ind w:left="426" w:hanging="426"/>
      </w:pPr>
      <w:r>
        <w:t>Przyjmujący Zamówienie zobowiązuje się do terminowego przedstawiania certyfikatu jakościowego aparatu najpóźniej w ostatnim dniu jego ważności.</w:t>
      </w:r>
    </w:p>
    <w:p w:rsidR="00E36694" w:rsidRDefault="00E36694" w:rsidP="00E36694">
      <w:pPr>
        <w:pStyle w:val="Tekstpodstawowy"/>
        <w:numPr>
          <w:ilvl w:val="0"/>
          <w:numId w:val="4"/>
        </w:numPr>
        <w:ind w:left="426" w:hanging="426"/>
      </w:pPr>
      <w:r>
        <w:t>Przyjmujący Zamówienie zobowiązuje się do opisania badań wykonywanych w trybie normalnym w ciągu 48h.</w:t>
      </w:r>
    </w:p>
    <w:p w:rsidR="00E36694" w:rsidRDefault="00E36694" w:rsidP="00E36694">
      <w:pPr>
        <w:pStyle w:val="Tekstpodstawowy"/>
        <w:jc w:val="left"/>
      </w:pPr>
    </w:p>
    <w:p w:rsidR="00E36694" w:rsidRDefault="00E36694" w:rsidP="00E36694">
      <w:pPr>
        <w:pStyle w:val="Tekstpodstawowy"/>
        <w:jc w:val="center"/>
      </w:pPr>
      <w:r>
        <w:t>§ 6</w:t>
      </w:r>
    </w:p>
    <w:p w:rsidR="00E36694" w:rsidRDefault="00E36694" w:rsidP="00E36694">
      <w:pPr>
        <w:pStyle w:val="Tekstpodstawowy"/>
        <w:jc w:val="center"/>
      </w:pPr>
    </w:p>
    <w:p w:rsidR="00E36694" w:rsidRDefault="00E36694" w:rsidP="00E36694">
      <w:pPr>
        <w:pStyle w:val="Tekstpodstawowy"/>
      </w:pPr>
    </w:p>
    <w:p w:rsidR="00E36694" w:rsidRDefault="00E36694" w:rsidP="00E36694">
      <w:pPr>
        <w:pStyle w:val="Tekstpodstawowy"/>
        <w:jc w:val="center"/>
        <w:rPr>
          <w:rFonts w:ascii="Symbol paragraf" w:hAnsi="Symbol paragraf"/>
        </w:rPr>
      </w:pPr>
    </w:p>
    <w:p w:rsidR="00E36694" w:rsidRDefault="00E36694" w:rsidP="00E36694">
      <w:pPr>
        <w:pStyle w:val="Tekstpodstawowy"/>
        <w:rPr>
          <w:rFonts w:ascii="Symbol paragraf" w:hAnsi="Symbol paragraf"/>
        </w:rPr>
      </w:pPr>
      <w:r>
        <w:rPr>
          <w:rFonts w:ascii="Symbol paragraf" w:hAnsi="Symbol paragraf"/>
        </w:rPr>
        <w:t>Strony uznają, że w wypadku awarii sprzętu lub łącza, za które żadna ze stron nie ponosi odpowiedzialności ani też nie przyczyniła się do powstania tego stanu, umowa jest wykonywana prawidłowo i nie będą z tego tytułu wysuwać żadnych roszczeń.</w:t>
      </w:r>
    </w:p>
    <w:p w:rsidR="00E36694" w:rsidRDefault="00E36694" w:rsidP="00E36694">
      <w:pPr>
        <w:pStyle w:val="Tekstpodstawowy"/>
        <w:jc w:val="center"/>
      </w:pPr>
    </w:p>
    <w:p w:rsidR="00E36694" w:rsidRDefault="00E36694" w:rsidP="00E36694">
      <w:pPr>
        <w:pStyle w:val="Tekstpodstawowy"/>
        <w:jc w:val="center"/>
      </w:pPr>
      <w:r>
        <w:t>§ 7</w:t>
      </w:r>
    </w:p>
    <w:p w:rsidR="00E36694" w:rsidRDefault="00E36694" w:rsidP="00E36694">
      <w:pPr>
        <w:pStyle w:val="Tekstpodstawowy"/>
        <w:jc w:val="center"/>
      </w:pPr>
    </w:p>
    <w:p w:rsidR="00E36694" w:rsidRDefault="00E36694" w:rsidP="00E36694">
      <w:pPr>
        <w:pStyle w:val="Tekstpodstawowy"/>
        <w:jc w:val="center"/>
      </w:pPr>
    </w:p>
    <w:p w:rsidR="00E36694" w:rsidRDefault="00E36694" w:rsidP="00E36694">
      <w:pPr>
        <w:pStyle w:val="Tekstpodstawowy"/>
        <w:numPr>
          <w:ilvl w:val="0"/>
          <w:numId w:val="5"/>
        </w:numPr>
      </w:pPr>
      <w:r>
        <w:t>Należność za wykonane usługi płatna będzie na podstawie faktury wystawionej przez Wykonującego wraz z zestawieniem wykonanych badań zawierającym następujące informacje:</w:t>
      </w:r>
    </w:p>
    <w:p w:rsidR="00E36694" w:rsidRDefault="00E36694" w:rsidP="00E36694">
      <w:pPr>
        <w:pStyle w:val="Tekstpodstawowy"/>
        <w:numPr>
          <w:ilvl w:val="0"/>
          <w:numId w:val="6"/>
        </w:numPr>
        <w:tabs>
          <w:tab w:val="left" w:pos="720"/>
        </w:tabs>
        <w:ind w:left="720"/>
      </w:pPr>
      <w:r>
        <w:t>dane osobowe pacjenta, łącznie z PESEL-em,</w:t>
      </w:r>
    </w:p>
    <w:p w:rsidR="00E36694" w:rsidRDefault="00E36694" w:rsidP="00E36694">
      <w:pPr>
        <w:pStyle w:val="Tekstpodstawowy"/>
        <w:numPr>
          <w:ilvl w:val="0"/>
          <w:numId w:val="6"/>
        </w:numPr>
        <w:tabs>
          <w:tab w:val="left" w:pos="720"/>
        </w:tabs>
        <w:ind w:left="720"/>
      </w:pPr>
      <w:r>
        <w:t>komórkę organizacyjną Zamawiającego,</w:t>
      </w:r>
    </w:p>
    <w:p w:rsidR="00E36694" w:rsidRDefault="00E36694" w:rsidP="00E36694">
      <w:pPr>
        <w:pStyle w:val="Tekstpodstawowy"/>
        <w:numPr>
          <w:ilvl w:val="0"/>
          <w:numId w:val="6"/>
        </w:numPr>
        <w:tabs>
          <w:tab w:val="left" w:pos="720"/>
        </w:tabs>
        <w:ind w:left="720"/>
      </w:pPr>
      <w:r>
        <w:t>ilość, cenę i wartość usług.</w:t>
      </w:r>
    </w:p>
    <w:p w:rsidR="00E36694" w:rsidRDefault="00E36694" w:rsidP="00E36694">
      <w:pPr>
        <w:pStyle w:val="Tekstpodstawowy"/>
        <w:numPr>
          <w:ilvl w:val="0"/>
          <w:numId w:val="7"/>
        </w:numPr>
      </w:pPr>
      <w:r>
        <w:t>Ceny jednostkowe badań zawiera załącznik nr 1 do niniejszej umowy.</w:t>
      </w:r>
    </w:p>
    <w:p w:rsidR="00E36694" w:rsidRDefault="00E36694" w:rsidP="00E36694">
      <w:pPr>
        <w:pStyle w:val="Tekstpodstawowy"/>
        <w:numPr>
          <w:ilvl w:val="0"/>
          <w:numId w:val="7"/>
        </w:numPr>
      </w:pPr>
      <w:r>
        <w:t>Udzielający Zamówienia upoważnia Przyjmującego Zamówienie do wystawiania faktur VAT bez podpisu odbiorcy.</w:t>
      </w:r>
    </w:p>
    <w:p w:rsidR="00E36694" w:rsidRDefault="00E36694" w:rsidP="00E36694">
      <w:pPr>
        <w:pStyle w:val="Tekstpodstawowy"/>
        <w:numPr>
          <w:ilvl w:val="0"/>
          <w:numId w:val="7"/>
        </w:numPr>
      </w:pPr>
      <w:r>
        <w:t>Płatność dokonywana będzie przelewem na konto Przyjmującego Zamówienie w terminie 30 dni od daty otrzymania faktury.</w:t>
      </w:r>
    </w:p>
    <w:p w:rsidR="00E36694" w:rsidRDefault="00E36694" w:rsidP="00E36694">
      <w:pPr>
        <w:pStyle w:val="Tekstpodstawowy"/>
        <w:numPr>
          <w:ilvl w:val="0"/>
          <w:numId w:val="7"/>
        </w:numPr>
      </w:pPr>
      <w:r>
        <w:t>Konto  Przyjmującego Zamówienie to:</w:t>
      </w:r>
    </w:p>
    <w:p w:rsidR="00E36694" w:rsidRDefault="00E36694" w:rsidP="00E36694">
      <w:pPr>
        <w:pStyle w:val="Tekstpodstawowy"/>
        <w:jc w:val="center"/>
      </w:pPr>
      <w:r>
        <w:t>…..................................................................................</w:t>
      </w:r>
    </w:p>
    <w:p w:rsidR="00E36694" w:rsidRDefault="00E36694" w:rsidP="00E36694">
      <w:pPr>
        <w:pStyle w:val="Tekstpodstawowy"/>
        <w:jc w:val="left"/>
      </w:pPr>
    </w:p>
    <w:p w:rsidR="00E36694" w:rsidRDefault="00E36694" w:rsidP="00E36694">
      <w:pPr>
        <w:pStyle w:val="Tekstpodstawowy"/>
        <w:jc w:val="center"/>
      </w:pPr>
      <w:r>
        <w:t>§ 8.</w:t>
      </w:r>
    </w:p>
    <w:p w:rsidR="00E36694" w:rsidRDefault="00E36694" w:rsidP="00E36694">
      <w:pPr>
        <w:pStyle w:val="Tekstpodstawowy"/>
        <w:jc w:val="center"/>
      </w:pPr>
    </w:p>
    <w:p w:rsidR="00E36694" w:rsidRDefault="00E36694" w:rsidP="00E36694">
      <w:pPr>
        <w:pStyle w:val="Tekstpodstawowy"/>
        <w:numPr>
          <w:ilvl w:val="0"/>
          <w:numId w:val="8"/>
        </w:numPr>
      </w:pPr>
      <w:r>
        <w:t xml:space="preserve">Przyjmujący Zamówienie zwolniony jest od wykonywania badań objętych niniejszą umową oraz nie ponosi odpowiedzialności za całkowite lub częściowe niewykonanie badań, jeżeli niewykonanie ich nie było przez Przyjmującego Zamówienie zawinione, a także gdy przeszkodą w realizacji zleconych przez Udzielającego Zamówienia badań </w:t>
      </w:r>
      <w:r>
        <w:lastRenderedPageBreak/>
        <w:t>będzie działanie siły wyższej lub zaistnienie zdarzeń od Przyjmującego Zamówienie niezależnych, w szczególności w przypadku braku dostawy energii elektrycznej do obiektu, w którym Przyjmujący Zamówienie wykonuje badania.</w:t>
      </w:r>
    </w:p>
    <w:p w:rsidR="00E36694" w:rsidRDefault="00E36694" w:rsidP="00E36694">
      <w:pPr>
        <w:pStyle w:val="Tekstpodstawowy"/>
        <w:numPr>
          <w:ilvl w:val="0"/>
          <w:numId w:val="8"/>
        </w:numPr>
      </w:pPr>
      <w:r>
        <w:t>W przypadku awarii sprzętu Przyjmujący Zamówienie niezwłocznie zawiadomi Udzielającego Zamówienia o tym fakcie na piśmie, określając przewidywany czas naprawy.</w:t>
      </w:r>
    </w:p>
    <w:p w:rsidR="00E36694" w:rsidRDefault="00E36694" w:rsidP="00E36694">
      <w:pPr>
        <w:pStyle w:val="Tekstpodstawowy"/>
        <w:jc w:val="left"/>
      </w:pPr>
    </w:p>
    <w:p w:rsidR="00E36694" w:rsidRDefault="00E36694" w:rsidP="00E36694">
      <w:pPr>
        <w:pStyle w:val="Tekstpodstawowy"/>
      </w:pPr>
    </w:p>
    <w:p w:rsidR="00E36694" w:rsidRDefault="00E36694" w:rsidP="00E36694">
      <w:pPr>
        <w:pStyle w:val="Tekstpodstawowy"/>
        <w:jc w:val="center"/>
      </w:pPr>
      <w:r>
        <w:t>§ 9</w:t>
      </w:r>
    </w:p>
    <w:p w:rsidR="00E36694" w:rsidRDefault="00E36694" w:rsidP="00E36694">
      <w:pPr>
        <w:pStyle w:val="Tekstpodstawowy"/>
        <w:jc w:val="center"/>
      </w:pPr>
    </w:p>
    <w:p w:rsidR="00E36694" w:rsidRDefault="00E36694" w:rsidP="00E36694">
      <w:pPr>
        <w:pStyle w:val="Tekstpodstawowy"/>
      </w:pPr>
      <w:r>
        <w:t>Przyjmujący Zamówienie oświadcza, że spełnia wymagania wobec pracowni komputerowej typu ........ określone przez Narodowy Fundusz Zdrowia i wyraża gotowość poddania się kontroli przez Narodowy Fundusz Zdrowia dotyczącej spełnienia tych wymagań.</w:t>
      </w:r>
    </w:p>
    <w:p w:rsidR="00E36694" w:rsidRDefault="00E36694" w:rsidP="00E36694">
      <w:pPr>
        <w:pStyle w:val="Tekstpodstawowy"/>
        <w:jc w:val="left"/>
      </w:pPr>
    </w:p>
    <w:p w:rsidR="00E36694" w:rsidRDefault="00E36694" w:rsidP="00E36694">
      <w:pPr>
        <w:pStyle w:val="Tekstpodstawowy"/>
        <w:jc w:val="center"/>
      </w:pPr>
      <w:r>
        <w:t>§ 10</w:t>
      </w:r>
    </w:p>
    <w:p w:rsidR="00E36694" w:rsidRDefault="00E36694" w:rsidP="00E36694">
      <w:pPr>
        <w:pStyle w:val="Tekstpodstawowy"/>
        <w:jc w:val="center"/>
      </w:pPr>
    </w:p>
    <w:p w:rsidR="00E36694" w:rsidRDefault="00E36694" w:rsidP="00E36694">
      <w:pPr>
        <w:pStyle w:val="Tekstpodstawowy"/>
        <w:numPr>
          <w:ilvl w:val="0"/>
          <w:numId w:val="9"/>
        </w:numPr>
      </w:pPr>
      <w:r>
        <w:t>Zmiana postanowień niniejszej umowy wymaga zgody obu stron w formie pisemnej, pod rygorem nieważności.</w:t>
      </w:r>
    </w:p>
    <w:p w:rsidR="00E36694" w:rsidRDefault="00E36694" w:rsidP="00E36694">
      <w:pPr>
        <w:pStyle w:val="Tekstpodstawowy"/>
        <w:numPr>
          <w:ilvl w:val="0"/>
          <w:numId w:val="9"/>
        </w:numPr>
      </w:pPr>
      <w:r>
        <w:t>Zmiana postanowień umowy w drodze porozumienia stron wymaga uprzedniego pisemnego wniosku. Wniosek o dokonanie zmian w treści umowy musi zawierać propozycję zmiany wraz z podaniem argumentacji uzasadniającej wprowadzenie zmian. Wnioskowana zmiana nie może jednak dotyczyć wzrostu ceny badania.</w:t>
      </w:r>
    </w:p>
    <w:p w:rsidR="00E36694" w:rsidRDefault="00E36694" w:rsidP="00E36694">
      <w:pPr>
        <w:pStyle w:val="Tekstpodstawowy"/>
        <w:jc w:val="left"/>
      </w:pPr>
    </w:p>
    <w:p w:rsidR="00E36694" w:rsidRDefault="00E36694" w:rsidP="00E36694">
      <w:pPr>
        <w:pStyle w:val="Tekstpodstawowy"/>
        <w:jc w:val="center"/>
      </w:pPr>
      <w:r>
        <w:t>§ 11.</w:t>
      </w:r>
    </w:p>
    <w:p w:rsidR="00E36694" w:rsidRDefault="00E36694" w:rsidP="00E36694">
      <w:pPr>
        <w:pStyle w:val="Tekstpodstawowy"/>
        <w:jc w:val="center"/>
      </w:pPr>
    </w:p>
    <w:p w:rsidR="00E36694" w:rsidRDefault="00E36694" w:rsidP="00E36694">
      <w:pPr>
        <w:pStyle w:val="Tekstpodstawowy"/>
        <w:numPr>
          <w:ilvl w:val="0"/>
          <w:numId w:val="10"/>
        </w:numPr>
      </w:pPr>
      <w:r>
        <w:t>Umowa zawarta została na okres od .01.05.2016 r. do 30.04.2019 r.</w:t>
      </w:r>
    </w:p>
    <w:p w:rsidR="00E36694" w:rsidRDefault="00E36694" w:rsidP="00E36694">
      <w:pPr>
        <w:pStyle w:val="Tekstpodstawowy"/>
        <w:numPr>
          <w:ilvl w:val="0"/>
          <w:numId w:val="10"/>
        </w:numPr>
      </w:pPr>
      <w:r>
        <w:t>Umowa może być rozwiązana w każdym terminie za porozumieniem stron.</w:t>
      </w:r>
    </w:p>
    <w:p w:rsidR="00E36694" w:rsidRDefault="00E36694" w:rsidP="00E36694">
      <w:pPr>
        <w:pStyle w:val="Tekstpodstawowy"/>
        <w:numPr>
          <w:ilvl w:val="0"/>
          <w:numId w:val="10"/>
        </w:numPr>
      </w:pPr>
      <w:r>
        <w:t>W razie rażącego naruszenia warunków umowy przez którąkolwiek ze stron, po uprzednim pisemnym wezwaniu do usunięcia powyższego stanu z zakreśleniem terminu ostatecznego, druga stron może wypowiedzieć umowę ze skutkiem natychmiastowym.</w:t>
      </w:r>
    </w:p>
    <w:p w:rsidR="00E36694" w:rsidRDefault="00E36694" w:rsidP="00E36694">
      <w:pPr>
        <w:pStyle w:val="Tekstpodstawowy"/>
        <w:jc w:val="left"/>
      </w:pPr>
    </w:p>
    <w:p w:rsidR="00E36694" w:rsidRDefault="00E36694" w:rsidP="00E36694">
      <w:pPr>
        <w:pStyle w:val="Tekstpodstawowy"/>
        <w:jc w:val="center"/>
      </w:pPr>
      <w:r>
        <w:t>§ 12.</w:t>
      </w:r>
    </w:p>
    <w:p w:rsidR="00E36694" w:rsidRDefault="00E36694" w:rsidP="00E36694">
      <w:pPr>
        <w:pStyle w:val="Tekstpodstawowy"/>
        <w:jc w:val="center"/>
      </w:pPr>
    </w:p>
    <w:p w:rsidR="00E36694" w:rsidRDefault="00E36694" w:rsidP="00E36694">
      <w:pPr>
        <w:pStyle w:val="Tekstpodstawowy"/>
        <w:numPr>
          <w:ilvl w:val="0"/>
          <w:numId w:val="11"/>
        </w:numPr>
      </w:pPr>
      <w:r>
        <w:t>Strony oświadczają, że posiadają wymagane prawem ubezpieczenie polisą Odpowiedzialności Cywilnej.</w:t>
      </w:r>
    </w:p>
    <w:p w:rsidR="00E36694" w:rsidRDefault="00E36694" w:rsidP="00E36694">
      <w:pPr>
        <w:pStyle w:val="Tekstpodstawowy"/>
        <w:numPr>
          <w:ilvl w:val="0"/>
          <w:numId w:val="11"/>
        </w:numPr>
      </w:pPr>
      <w:r>
        <w:t>Strony zobowiązują się do polubownego rozstrzygania sporów wynikłych na tle realizacji niniejszej umowy, a w przypadku braku osiągnięcia porozumienia, spory rozstrzygał będzie sąd powszechny właściwy dla siedziby Udzielającego Zamówienia.</w:t>
      </w:r>
    </w:p>
    <w:p w:rsidR="00E36694" w:rsidRDefault="00E36694" w:rsidP="00E36694">
      <w:pPr>
        <w:pStyle w:val="Tekstpodstawowy"/>
        <w:numPr>
          <w:ilvl w:val="0"/>
          <w:numId w:val="11"/>
        </w:numPr>
      </w:pPr>
      <w:r>
        <w:t>Do wszystkich kwestii nieuregulowanych w niniejszej umowie znajdują zastosowanie przepisy kodeksu cywilnego oraz wszelkie pozostałe przepisy regulujące zasady wykonywania świadczeń zdrowotnych.</w:t>
      </w:r>
    </w:p>
    <w:p w:rsidR="00E36694" w:rsidRDefault="00E36694" w:rsidP="00E36694">
      <w:pPr>
        <w:pStyle w:val="Tekstpodstawowy"/>
      </w:pPr>
    </w:p>
    <w:p w:rsidR="00E36694" w:rsidRDefault="00E36694" w:rsidP="00E36694">
      <w:pPr>
        <w:pStyle w:val="Tekstpodstawowy"/>
        <w:jc w:val="center"/>
      </w:pPr>
      <w:r>
        <w:t>§ 13.</w:t>
      </w:r>
    </w:p>
    <w:p w:rsidR="00E36694" w:rsidRDefault="00E36694" w:rsidP="00E36694">
      <w:pPr>
        <w:pStyle w:val="Tekstpodstawowy"/>
        <w:jc w:val="center"/>
      </w:pPr>
    </w:p>
    <w:p w:rsidR="00E36694" w:rsidRDefault="00E36694" w:rsidP="00E36694">
      <w:pPr>
        <w:pStyle w:val="Tekstpodstawowy"/>
      </w:pPr>
      <w:r>
        <w:t>Umowa sporządzona została w dwóch jednobrzmiących egzemplarzach, po jednym dla każdej ze Stron.</w:t>
      </w:r>
    </w:p>
    <w:p w:rsidR="00E36694" w:rsidRDefault="00E36694" w:rsidP="00E36694">
      <w:pPr>
        <w:pStyle w:val="Tekstpodstawowy"/>
      </w:pPr>
    </w:p>
    <w:p w:rsidR="00E36694" w:rsidRDefault="00E36694" w:rsidP="00E36694">
      <w:pPr>
        <w:pStyle w:val="Tekstpodstawowy"/>
      </w:pPr>
    </w:p>
    <w:p w:rsidR="00E36694" w:rsidRDefault="00E36694" w:rsidP="00E36694">
      <w:pPr>
        <w:jc w:val="both"/>
      </w:pPr>
      <w:r>
        <w:t>Przyjmujący Zamówienie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Udzielający Zamówienia</w:t>
      </w:r>
    </w:p>
    <w:p w:rsidR="00840A94" w:rsidRDefault="00840A94"/>
    <w:sectPr w:rsidR="00840A94" w:rsidSect="00E366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 paragra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99A0FCC"/>
    <w:multiLevelType w:val="hybridMultilevel"/>
    <w:tmpl w:val="669AA24E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4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  <w:lvlOverride w:ilvl="0"/>
  </w:num>
  <w:num w:numId="7">
    <w:abstractNumId w:val="6"/>
    <w:lvlOverride w:ilvl="0">
      <w:startOverride w:val="2"/>
    </w:lvlOverride>
  </w:num>
  <w:num w:numId="8">
    <w:abstractNumId w:val="9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6B"/>
    <w:rsid w:val="00840A94"/>
    <w:rsid w:val="00E36694"/>
    <w:rsid w:val="00FA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3669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36694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styleId="Pogrubienie">
    <w:name w:val="Strong"/>
    <w:basedOn w:val="Domylnaczcionkaakapitu"/>
    <w:qFormat/>
    <w:rsid w:val="00E366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3669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36694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styleId="Pogrubienie">
    <w:name w:val="Strong"/>
    <w:basedOn w:val="Domylnaczcionkaakapitu"/>
    <w:qFormat/>
    <w:rsid w:val="00E36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AWIKLO</dc:creator>
  <cp:keywords/>
  <dc:description/>
  <cp:lastModifiedBy>AWIKLO</cp:lastModifiedBy>
  <cp:revision>3</cp:revision>
  <dcterms:created xsi:type="dcterms:W3CDTF">2016-04-15T07:21:00Z</dcterms:created>
  <dcterms:modified xsi:type="dcterms:W3CDTF">2016-04-15T07:22:00Z</dcterms:modified>
</cp:coreProperties>
</file>