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3F" w:rsidRPr="0087178C" w:rsidRDefault="009D7F3F" w:rsidP="009D7F3F">
      <w:pPr>
        <w:shd w:val="clear" w:color="auto" w:fill="FFFFFF"/>
        <w:tabs>
          <w:tab w:val="left" w:pos="4934"/>
        </w:tabs>
        <w:rPr>
          <w:color w:val="000000"/>
          <w:spacing w:val="-5"/>
          <w:sz w:val="25"/>
          <w:szCs w:val="25"/>
        </w:rPr>
      </w:pPr>
      <w:r w:rsidRPr="0087178C">
        <w:rPr>
          <w:color w:val="000000"/>
          <w:spacing w:val="-5"/>
          <w:sz w:val="25"/>
          <w:szCs w:val="25"/>
        </w:rPr>
        <w:t>..........................................................</w:t>
      </w:r>
      <w:r w:rsidRPr="0087178C">
        <w:rPr>
          <w:color w:val="000000"/>
          <w:spacing w:val="-5"/>
          <w:sz w:val="25"/>
          <w:szCs w:val="25"/>
        </w:rPr>
        <w:tab/>
        <w:t>.............................. dnia................</w:t>
      </w:r>
    </w:p>
    <w:p w:rsidR="009D7F3F" w:rsidRPr="0087178C" w:rsidRDefault="009D7F3F" w:rsidP="009D7F3F">
      <w:pPr>
        <w:shd w:val="clear" w:color="auto" w:fill="FFFFFF"/>
        <w:ind w:left="586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10"/>
          <w:sz w:val="25"/>
          <w:szCs w:val="25"/>
        </w:rPr>
        <w:t>(imię i nazwisko)</w:t>
      </w:r>
    </w:p>
    <w:p w:rsidR="009D7F3F" w:rsidRPr="0087178C" w:rsidRDefault="009D7F3F" w:rsidP="009D7F3F">
      <w:pPr>
        <w:shd w:val="clear" w:color="auto" w:fill="FFFFFF"/>
        <w:ind w:left="586"/>
        <w:rPr>
          <w:color w:val="000000"/>
          <w:spacing w:val="-10"/>
          <w:sz w:val="25"/>
          <w:szCs w:val="25"/>
        </w:rPr>
      </w:pPr>
    </w:p>
    <w:p w:rsidR="009D7F3F" w:rsidRPr="0087178C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10"/>
          <w:sz w:val="25"/>
          <w:szCs w:val="25"/>
        </w:rPr>
        <w:t>................................................................</w:t>
      </w:r>
    </w:p>
    <w:p w:rsidR="009D7F3F" w:rsidRPr="0087178C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10"/>
          <w:sz w:val="25"/>
          <w:szCs w:val="25"/>
        </w:rPr>
        <w:tab/>
        <w:t xml:space="preserve">       (adres)</w:t>
      </w:r>
    </w:p>
    <w:p w:rsidR="009D7F3F" w:rsidRPr="0087178C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</w:p>
    <w:p w:rsidR="009D7F3F" w:rsidRPr="0087178C" w:rsidRDefault="009D7F3F" w:rsidP="009D7F3F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10"/>
          <w:sz w:val="25"/>
          <w:szCs w:val="25"/>
        </w:rPr>
        <w:t>.................................................................</w:t>
      </w:r>
    </w:p>
    <w:p w:rsidR="009D7F3F" w:rsidRPr="0087178C" w:rsidRDefault="009D7F3F" w:rsidP="009D7F3F">
      <w:pPr>
        <w:shd w:val="clear" w:color="auto" w:fill="FFFFFF"/>
        <w:rPr>
          <w:color w:val="000000"/>
          <w:spacing w:val="-9"/>
          <w:sz w:val="25"/>
          <w:szCs w:val="25"/>
        </w:rPr>
      </w:pPr>
      <w:r w:rsidRPr="0087178C">
        <w:rPr>
          <w:color w:val="000000"/>
          <w:spacing w:val="-9"/>
          <w:sz w:val="25"/>
          <w:szCs w:val="25"/>
        </w:rPr>
        <w:t xml:space="preserve">(numer wpisu do właściwego rejestru </w:t>
      </w:r>
    </w:p>
    <w:p w:rsidR="009D7F3F" w:rsidRPr="0087178C" w:rsidRDefault="009D7F3F" w:rsidP="00BB02B1">
      <w:pPr>
        <w:shd w:val="clear" w:color="auto" w:fill="FFFFFF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10"/>
          <w:sz w:val="25"/>
          <w:szCs w:val="25"/>
        </w:rPr>
        <w:t>i oznaczenie organu dokonującego wpisu)</w:t>
      </w:r>
    </w:p>
    <w:p w:rsidR="009D7F3F" w:rsidRPr="0087178C" w:rsidRDefault="009D7F3F" w:rsidP="009D7F3F">
      <w:pPr>
        <w:shd w:val="clear" w:color="auto" w:fill="FFFFFF"/>
        <w:spacing w:before="269" w:line="278" w:lineRule="exact"/>
        <w:ind w:left="5630" w:right="461"/>
        <w:rPr>
          <w:color w:val="000000"/>
          <w:spacing w:val="-10"/>
          <w:sz w:val="25"/>
          <w:szCs w:val="25"/>
        </w:rPr>
      </w:pPr>
    </w:p>
    <w:p w:rsidR="009D7F3F" w:rsidRPr="0087178C" w:rsidRDefault="009D7F3F" w:rsidP="009D7F3F">
      <w:pPr>
        <w:shd w:val="clear" w:color="auto" w:fill="FFFFFF"/>
        <w:spacing w:before="269" w:line="278" w:lineRule="exact"/>
        <w:ind w:left="5630" w:right="461"/>
        <w:rPr>
          <w:b/>
          <w:color w:val="000000"/>
          <w:spacing w:val="-5"/>
          <w:sz w:val="25"/>
          <w:szCs w:val="25"/>
        </w:rPr>
      </w:pPr>
      <w:r w:rsidRPr="0087178C">
        <w:rPr>
          <w:b/>
          <w:color w:val="000000"/>
          <w:spacing w:val="-10"/>
          <w:sz w:val="25"/>
          <w:szCs w:val="25"/>
        </w:rPr>
        <w:t xml:space="preserve">Samodzielny Publiczny </w:t>
      </w:r>
      <w:r w:rsidRPr="0087178C">
        <w:rPr>
          <w:b/>
          <w:color w:val="000000"/>
          <w:spacing w:val="-9"/>
          <w:sz w:val="25"/>
          <w:szCs w:val="25"/>
        </w:rPr>
        <w:t>Zespół Opieki Zdrowotnej                      w Hrubieszowie</w:t>
      </w:r>
      <w:r w:rsidRPr="0087178C">
        <w:rPr>
          <w:b/>
          <w:color w:val="000000"/>
          <w:spacing w:val="-5"/>
          <w:sz w:val="25"/>
          <w:szCs w:val="25"/>
        </w:rPr>
        <w:t xml:space="preserve">                      ul. Piłsudskiego 11</w:t>
      </w:r>
    </w:p>
    <w:p w:rsidR="009D7F3F" w:rsidRPr="0087178C" w:rsidRDefault="009D7F3F" w:rsidP="009D7F3F">
      <w:pPr>
        <w:shd w:val="clear" w:color="auto" w:fill="FFFFFF"/>
        <w:spacing w:before="269" w:line="278" w:lineRule="exact"/>
        <w:ind w:left="5630" w:right="461"/>
        <w:rPr>
          <w:sz w:val="25"/>
          <w:szCs w:val="25"/>
        </w:rPr>
      </w:pPr>
    </w:p>
    <w:p w:rsidR="007757FA" w:rsidRPr="0087178C" w:rsidRDefault="007757FA" w:rsidP="009D7F3F">
      <w:pPr>
        <w:shd w:val="clear" w:color="auto" w:fill="FFFFFF"/>
        <w:spacing w:before="269" w:line="278" w:lineRule="exact"/>
        <w:ind w:left="5630" w:right="461"/>
        <w:rPr>
          <w:sz w:val="25"/>
          <w:szCs w:val="25"/>
        </w:rPr>
      </w:pPr>
    </w:p>
    <w:p w:rsidR="00693F07" w:rsidRPr="0087178C" w:rsidRDefault="00693F07" w:rsidP="00693F07">
      <w:pPr>
        <w:shd w:val="clear" w:color="auto" w:fill="FFFFFF"/>
        <w:spacing w:line="322" w:lineRule="exact"/>
        <w:ind w:right="10"/>
        <w:jc w:val="center"/>
        <w:rPr>
          <w:b/>
          <w:bCs/>
          <w:sz w:val="25"/>
          <w:szCs w:val="25"/>
        </w:rPr>
      </w:pPr>
      <w:r w:rsidRPr="0087178C">
        <w:rPr>
          <w:b/>
          <w:bCs/>
          <w:color w:val="000000"/>
          <w:spacing w:val="66"/>
          <w:w w:val="92"/>
          <w:sz w:val="25"/>
          <w:szCs w:val="25"/>
        </w:rPr>
        <w:t>Formularz Ofertowy</w:t>
      </w:r>
    </w:p>
    <w:p w:rsidR="00693F07" w:rsidRPr="0087178C" w:rsidRDefault="00693F07" w:rsidP="00693F07">
      <w:pPr>
        <w:shd w:val="clear" w:color="auto" w:fill="FFFFFF"/>
        <w:spacing w:line="322" w:lineRule="exact"/>
        <w:ind w:left="2462" w:right="2467"/>
        <w:jc w:val="center"/>
        <w:rPr>
          <w:b/>
          <w:bCs/>
          <w:sz w:val="25"/>
          <w:szCs w:val="25"/>
        </w:rPr>
      </w:pPr>
      <w:r w:rsidRPr="0087178C">
        <w:rPr>
          <w:b/>
          <w:bCs/>
          <w:color w:val="000000"/>
          <w:spacing w:val="-27"/>
          <w:w w:val="92"/>
          <w:sz w:val="25"/>
          <w:szCs w:val="25"/>
        </w:rPr>
        <w:t xml:space="preserve">na  </w:t>
      </w:r>
      <w:r w:rsidRPr="0087178C">
        <w:rPr>
          <w:b/>
          <w:bCs/>
          <w:color w:val="000000"/>
          <w:w w:val="92"/>
          <w:sz w:val="25"/>
          <w:szCs w:val="25"/>
        </w:rPr>
        <w:t>udzielanie świadczeń zdrowotnych</w:t>
      </w:r>
    </w:p>
    <w:p w:rsidR="00693F07" w:rsidRPr="0087178C" w:rsidRDefault="00693F07" w:rsidP="00693F07">
      <w:pPr>
        <w:shd w:val="clear" w:color="auto" w:fill="FFFFFF"/>
        <w:ind w:left="7138"/>
        <w:rPr>
          <w:sz w:val="25"/>
          <w:szCs w:val="25"/>
        </w:rPr>
      </w:pPr>
    </w:p>
    <w:p w:rsidR="007757FA" w:rsidRPr="0087178C" w:rsidRDefault="007757FA" w:rsidP="007757FA">
      <w:pPr>
        <w:jc w:val="center"/>
        <w:rPr>
          <w:b/>
          <w:color w:val="000000"/>
          <w:spacing w:val="-13"/>
          <w:sz w:val="25"/>
          <w:szCs w:val="25"/>
        </w:rPr>
      </w:pPr>
    </w:p>
    <w:p w:rsidR="00BB02B1" w:rsidRDefault="001F66B6" w:rsidP="007757FA">
      <w:pPr>
        <w:jc w:val="center"/>
        <w:rPr>
          <w:b/>
          <w:color w:val="000000"/>
          <w:spacing w:val="-13"/>
          <w:sz w:val="25"/>
          <w:szCs w:val="25"/>
        </w:rPr>
      </w:pPr>
      <w:r>
        <w:rPr>
          <w:b/>
          <w:color w:val="000000"/>
          <w:spacing w:val="-13"/>
          <w:sz w:val="25"/>
          <w:szCs w:val="25"/>
        </w:rPr>
        <w:t>„</w:t>
      </w:r>
      <w:r w:rsidR="00BB02B1">
        <w:rPr>
          <w:b/>
          <w:color w:val="000000"/>
          <w:spacing w:val="-13"/>
          <w:sz w:val="25"/>
          <w:szCs w:val="25"/>
        </w:rPr>
        <w:t>Dyżury lekarskie:</w:t>
      </w:r>
    </w:p>
    <w:p w:rsidR="002D623A" w:rsidRDefault="00BB02B1" w:rsidP="007757FA">
      <w:pPr>
        <w:jc w:val="center"/>
        <w:rPr>
          <w:b/>
          <w:color w:val="000000"/>
          <w:spacing w:val="-13"/>
          <w:sz w:val="25"/>
          <w:szCs w:val="25"/>
        </w:rPr>
      </w:pPr>
      <w:r>
        <w:rPr>
          <w:b/>
          <w:color w:val="000000"/>
          <w:spacing w:val="-13"/>
          <w:sz w:val="25"/>
          <w:szCs w:val="25"/>
        </w:rPr>
        <w:t xml:space="preserve">1. </w:t>
      </w:r>
      <w:r w:rsidR="002D623A">
        <w:rPr>
          <w:b/>
          <w:color w:val="000000"/>
          <w:spacing w:val="-13"/>
          <w:sz w:val="25"/>
          <w:szCs w:val="25"/>
        </w:rPr>
        <w:t>Z</w:t>
      </w:r>
      <w:r w:rsidR="001F66B6">
        <w:rPr>
          <w:b/>
          <w:color w:val="000000"/>
          <w:spacing w:val="-13"/>
          <w:sz w:val="25"/>
          <w:szCs w:val="25"/>
        </w:rPr>
        <w:t xml:space="preserve">abezpieczenie </w:t>
      </w:r>
      <w:r w:rsidR="002D623A">
        <w:rPr>
          <w:b/>
          <w:color w:val="000000"/>
          <w:spacing w:val="-13"/>
          <w:sz w:val="25"/>
          <w:szCs w:val="25"/>
        </w:rPr>
        <w:t xml:space="preserve">lekarskiego </w:t>
      </w:r>
      <w:r w:rsidR="001F66B6">
        <w:rPr>
          <w:b/>
          <w:color w:val="000000"/>
          <w:spacing w:val="-13"/>
          <w:sz w:val="25"/>
          <w:szCs w:val="25"/>
        </w:rPr>
        <w:t>transportu pacjentów</w:t>
      </w:r>
      <w:r w:rsidR="002D623A">
        <w:rPr>
          <w:b/>
          <w:color w:val="000000"/>
          <w:spacing w:val="-13"/>
          <w:sz w:val="25"/>
          <w:szCs w:val="25"/>
        </w:rPr>
        <w:t xml:space="preserve"> do </w:t>
      </w:r>
      <w:r>
        <w:rPr>
          <w:b/>
          <w:color w:val="000000"/>
          <w:spacing w:val="-13"/>
          <w:sz w:val="25"/>
          <w:szCs w:val="25"/>
        </w:rPr>
        <w:t>innych jednostek służby zdrowia;</w:t>
      </w:r>
    </w:p>
    <w:p w:rsidR="00BB02B1" w:rsidRDefault="00BB02B1" w:rsidP="007757FA">
      <w:pPr>
        <w:jc w:val="center"/>
        <w:rPr>
          <w:b/>
          <w:color w:val="000000"/>
          <w:spacing w:val="-13"/>
          <w:sz w:val="25"/>
          <w:szCs w:val="25"/>
        </w:rPr>
      </w:pPr>
      <w:r>
        <w:rPr>
          <w:b/>
          <w:color w:val="000000"/>
          <w:spacing w:val="-13"/>
          <w:sz w:val="25"/>
          <w:szCs w:val="25"/>
        </w:rPr>
        <w:t>2. Pozostawanie w gotowości do wykonywania transportu pacjentów do innych jednostek służby zdrowia”</w:t>
      </w:r>
    </w:p>
    <w:p w:rsidR="007757FA" w:rsidRPr="0087178C" w:rsidRDefault="007757FA" w:rsidP="007757FA">
      <w:pPr>
        <w:jc w:val="center"/>
        <w:rPr>
          <w:b/>
          <w:sz w:val="25"/>
          <w:szCs w:val="25"/>
        </w:rPr>
      </w:pPr>
    </w:p>
    <w:p w:rsidR="00693F07" w:rsidRPr="0087178C" w:rsidRDefault="00693F07" w:rsidP="00693F07">
      <w:pPr>
        <w:shd w:val="clear" w:color="auto" w:fill="FFFFFF"/>
        <w:ind w:left="7138"/>
        <w:rPr>
          <w:sz w:val="25"/>
          <w:szCs w:val="25"/>
        </w:rPr>
      </w:pPr>
    </w:p>
    <w:p w:rsidR="007757FA" w:rsidRPr="0087178C" w:rsidRDefault="007757FA" w:rsidP="00693F07">
      <w:pPr>
        <w:jc w:val="both"/>
        <w:rPr>
          <w:color w:val="000000"/>
          <w:sz w:val="25"/>
          <w:szCs w:val="25"/>
        </w:rPr>
      </w:pPr>
    </w:p>
    <w:p w:rsidR="007757FA" w:rsidRPr="0087178C" w:rsidRDefault="007757FA" w:rsidP="00693F07">
      <w:pPr>
        <w:jc w:val="both"/>
        <w:rPr>
          <w:color w:val="000000"/>
          <w:sz w:val="25"/>
          <w:szCs w:val="25"/>
        </w:rPr>
      </w:pPr>
    </w:p>
    <w:p w:rsidR="0087178C" w:rsidRPr="0087178C" w:rsidRDefault="00693F07" w:rsidP="0087178C">
      <w:pPr>
        <w:pStyle w:val="Tekstpodstawowy"/>
        <w:rPr>
          <w:sz w:val="25"/>
          <w:szCs w:val="25"/>
        </w:rPr>
      </w:pPr>
      <w:r w:rsidRPr="0087178C">
        <w:rPr>
          <w:color w:val="000000"/>
          <w:sz w:val="25"/>
          <w:szCs w:val="25"/>
        </w:rPr>
        <w:t xml:space="preserve">Oświadczam, że po zapoznaniu się z ogłoszeniem o konkursie ofert oraz </w:t>
      </w:r>
      <w:r w:rsidRPr="0087178C">
        <w:rPr>
          <w:sz w:val="25"/>
          <w:szCs w:val="25"/>
        </w:rPr>
        <w:t>szczegółowymi warunkami konkursu ofert</w:t>
      </w:r>
      <w:r w:rsidRPr="0087178C">
        <w:rPr>
          <w:color w:val="000000"/>
          <w:sz w:val="25"/>
          <w:szCs w:val="25"/>
        </w:rPr>
        <w:t xml:space="preserve"> zgodnie z Ustawą z dnia 15 kwietnia 2011 r. o działalności leczniczej  </w:t>
      </w:r>
      <w:r w:rsidRPr="0087178C">
        <w:rPr>
          <w:sz w:val="25"/>
          <w:szCs w:val="25"/>
        </w:rPr>
        <w:t>(</w:t>
      </w:r>
      <w:r w:rsidRPr="0087178C">
        <w:rPr>
          <w:rStyle w:val="h1"/>
          <w:sz w:val="25"/>
          <w:szCs w:val="25"/>
        </w:rPr>
        <w:t>Dz. U. 2015 poz. 618</w:t>
      </w:r>
      <w:r w:rsidRPr="0087178C">
        <w:rPr>
          <w:sz w:val="25"/>
          <w:szCs w:val="25"/>
        </w:rPr>
        <w:t>)</w:t>
      </w:r>
      <w:r w:rsidRPr="0087178C">
        <w:rPr>
          <w:color w:val="000000"/>
          <w:sz w:val="25"/>
          <w:szCs w:val="25"/>
        </w:rPr>
        <w:t xml:space="preserve"> składam swoją ofertę na udzielanie świadczeń zdrowotnych objętych przedmiotem  konkursu  ofert w </w:t>
      </w:r>
      <w:r w:rsidR="0087178C" w:rsidRPr="0087178C">
        <w:rPr>
          <w:sz w:val="25"/>
          <w:szCs w:val="25"/>
        </w:rPr>
        <w:t>zabezpieczenia lekarskiego transportu pacjentów do innych jednostek służby zdrowia.</w:t>
      </w:r>
    </w:p>
    <w:p w:rsidR="0087178C" w:rsidRPr="001F66B6" w:rsidRDefault="0087178C" w:rsidP="001F66B6">
      <w:pPr>
        <w:shd w:val="clear" w:color="auto" w:fill="FFFFFF"/>
        <w:spacing w:before="278" w:line="283" w:lineRule="exact"/>
        <w:ind w:left="34" w:right="5"/>
        <w:jc w:val="both"/>
        <w:rPr>
          <w:color w:val="000000"/>
          <w:spacing w:val="-10"/>
          <w:sz w:val="25"/>
          <w:szCs w:val="25"/>
        </w:rPr>
      </w:pPr>
      <w:r w:rsidRPr="0087178C">
        <w:rPr>
          <w:color w:val="000000"/>
          <w:spacing w:val="-8"/>
          <w:sz w:val="25"/>
          <w:szCs w:val="25"/>
        </w:rPr>
        <w:t xml:space="preserve">Świadczenia zdrowotne będą udzielane przy wykorzystaniu pomieszczeń, aparatury i sprzętu </w:t>
      </w:r>
      <w:r w:rsidRPr="0087178C">
        <w:rPr>
          <w:color w:val="000000"/>
          <w:spacing w:val="-10"/>
          <w:sz w:val="25"/>
          <w:szCs w:val="25"/>
        </w:rPr>
        <w:t>medycznego oraz środków transportu i łączności Udzielającego Zamówienia.</w:t>
      </w:r>
    </w:p>
    <w:p w:rsidR="00A169E6" w:rsidRDefault="0087178C" w:rsidP="0087178C">
      <w:pPr>
        <w:shd w:val="clear" w:color="auto" w:fill="FFFFFF"/>
        <w:spacing w:before="288"/>
        <w:ind w:left="384"/>
        <w:jc w:val="both"/>
        <w:rPr>
          <w:b/>
          <w:color w:val="000000"/>
          <w:spacing w:val="-10"/>
          <w:sz w:val="25"/>
          <w:szCs w:val="25"/>
        </w:rPr>
      </w:pPr>
      <w:r w:rsidRPr="0087178C">
        <w:rPr>
          <w:b/>
          <w:color w:val="000000"/>
          <w:spacing w:val="-9"/>
          <w:sz w:val="25"/>
          <w:szCs w:val="25"/>
        </w:rPr>
        <w:t>Proponowana kwota należności</w:t>
      </w:r>
      <w:r w:rsidRPr="0087178C">
        <w:rPr>
          <w:b/>
          <w:color w:val="000000"/>
          <w:spacing w:val="-10"/>
          <w:sz w:val="25"/>
          <w:szCs w:val="25"/>
        </w:rPr>
        <w:t xml:space="preserve"> za udzielanie świadczeń zdrowotnych w ramach zabezpieczenia lekarskiego transportu pacjenta do innych jednostek służby zdrowia: </w:t>
      </w:r>
    </w:p>
    <w:p w:rsidR="00A169E6" w:rsidRDefault="00A169E6" w:rsidP="0087178C">
      <w:pPr>
        <w:shd w:val="clear" w:color="auto" w:fill="FFFFFF"/>
        <w:spacing w:before="288"/>
        <w:ind w:left="384"/>
        <w:jc w:val="both"/>
        <w:rPr>
          <w:b/>
          <w:color w:val="000000"/>
          <w:spacing w:val="-10"/>
          <w:sz w:val="25"/>
          <w:szCs w:val="25"/>
        </w:rPr>
      </w:pPr>
      <w:r>
        <w:rPr>
          <w:b/>
          <w:color w:val="000000"/>
          <w:spacing w:val="-10"/>
          <w:sz w:val="25"/>
          <w:szCs w:val="25"/>
        </w:rPr>
        <w:t>- ………………….. PLN brutto za każdą godzinę pozostawania w gotowości do wykonywania transportu pacjenta (dyżur pod telefonem)</w:t>
      </w:r>
    </w:p>
    <w:p w:rsidR="001F66B6" w:rsidRDefault="00A169E6" w:rsidP="001F66B6">
      <w:pPr>
        <w:shd w:val="clear" w:color="auto" w:fill="FFFFFF"/>
        <w:spacing w:before="288"/>
        <w:ind w:left="384"/>
        <w:jc w:val="both"/>
        <w:rPr>
          <w:b/>
          <w:color w:val="000000"/>
          <w:spacing w:val="-10"/>
          <w:sz w:val="25"/>
          <w:szCs w:val="25"/>
        </w:rPr>
      </w:pPr>
      <w:r>
        <w:rPr>
          <w:b/>
          <w:color w:val="000000"/>
          <w:spacing w:val="-10"/>
          <w:sz w:val="25"/>
          <w:szCs w:val="25"/>
        </w:rPr>
        <w:t xml:space="preserve">- </w:t>
      </w:r>
      <w:r w:rsidR="0087178C" w:rsidRPr="0087178C">
        <w:rPr>
          <w:b/>
          <w:color w:val="000000"/>
          <w:spacing w:val="-10"/>
          <w:sz w:val="25"/>
          <w:szCs w:val="25"/>
        </w:rPr>
        <w:t>…………………</w:t>
      </w:r>
      <w:r w:rsidR="00BB02B1">
        <w:rPr>
          <w:b/>
          <w:color w:val="000000"/>
          <w:spacing w:val="-10"/>
          <w:sz w:val="25"/>
          <w:szCs w:val="25"/>
        </w:rPr>
        <w:t>…</w:t>
      </w:r>
      <w:r w:rsidR="0087178C" w:rsidRPr="0087178C">
        <w:rPr>
          <w:b/>
          <w:color w:val="000000"/>
          <w:spacing w:val="-10"/>
          <w:sz w:val="25"/>
          <w:szCs w:val="25"/>
        </w:rPr>
        <w:t xml:space="preserve"> PLN brutto za każda godzinę </w:t>
      </w:r>
      <w:r>
        <w:rPr>
          <w:b/>
          <w:color w:val="000000"/>
          <w:spacing w:val="-10"/>
          <w:sz w:val="25"/>
          <w:szCs w:val="25"/>
        </w:rPr>
        <w:t xml:space="preserve">pracy </w:t>
      </w:r>
      <w:r w:rsidR="0087178C" w:rsidRPr="0087178C">
        <w:rPr>
          <w:b/>
          <w:color w:val="000000"/>
          <w:spacing w:val="-10"/>
          <w:sz w:val="25"/>
          <w:szCs w:val="25"/>
        </w:rPr>
        <w:t xml:space="preserve">wykonanej przez </w:t>
      </w:r>
      <w:r>
        <w:rPr>
          <w:b/>
          <w:color w:val="000000"/>
          <w:spacing w:val="-10"/>
          <w:sz w:val="25"/>
          <w:szCs w:val="25"/>
        </w:rPr>
        <w:t>lekarza podczas transportu pacjenta do innych jednostek służby zdrowia</w:t>
      </w:r>
    </w:p>
    <w:p w:rsidR="009D7F3F" w:rsidRPr="001F66B6" w:rsidRDefault="00A169E6" w:rsidP="001F66B6">
      <w:pPr>
        <w:shd w:val="clear" w:color="auto" w:fill="FFFFFF"/>
        <w:spacing w:before="288"/>
        <w:jc w:val="both"/>
        <w:rPr>
          <w:b/>
          <w:color w:val="000000"/>
          <w:spacing w:val="-1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lastRenderedPageBreak/>
        <w:t>Ponadto z</w:t>
      </w:r>
      <w:r w:rsidR="009D7F3F" w:rsidRPr="0087178C">
        <w:rPr>
          <w:color w:val="000000"/>
          <w:spacing w:val="-3"/>
          <w:sz w:val="25"/>
          <w:szCs w:val="25"/>
        </w:rPr>
        <w:t xml:space="preserve">obowiązuję się do udzielania świadczeń zdrowotnych w ramach dyżurów “pod telefonem” na każde wezwanie </w:t>
      </w:r>
      <w:r w:rsidR="009D7F3F" w:rsidRPr="0087178C">
        <w:rPr>
          <w:color w:val="000000"/>
          <w:spacing w:val="-15"/>
          <w:sz w:val="25"/>
          <w:szCs w:val="25"/>
        </w:rPr>
        <w:t>Udzielającego Zamówienia.</w:t>
      </w:r>
    </w:p>
    <w:p w:rsidR="009D7F3F" w:rsidRPr="0087178C" w:rsidRDefault="009D7F3F" w:rsidP="009D7F3F">
      <w:pPr>
        <w:shd w:val="clear" w:color="auto" w:fill="FFFFFF"/>
        <w:spacing w:before="269" w:line="283" w:lineRule="exact"/>
        <w:ind w:left="10"/>
        <w:jc w:val="both"/>
        <w:rPr>
          <w:color w:val="000000"/>
          <w:spacing w:val="-15"/>
          <w:sz w:val="25"/>
          <w:szCs w:val="25"/>
        </w:rPr>
      </w:pPr>
      <w:r w:rsidRPr="0087178C">
        <w:rPr>
          <w:color w:val="000000"/>
          <w:spacing w:val="-7"/>
          <w:sz w:val="25"/>
          <w:szCs w:val="25"/>
        </w:rPr>
        <w:t xml:space="preserve">Oświadczam, że posiadam uprawnienia, kwalifikacje, personel - niezbędne do udzielania </w:t>
      </w:r>
      <w:r w:rsidRPr="0087178C">
        <w:rPr>
          <w:color w:val="000000"/>
          <w:spacing w:val="-15"/>
          <w:sz w:val="25"/>
          <w:szCs w:val="25"/>
        </w:rPr>
        <w:t>świadczeń zdrowotnych objętych przedmiotem zamówienia.</w:t>
      </w:r>
    </w:p>
    <w:p w:rsidR="009D7F3F" w:rsidRPr="0087178C" w:rsidRDefault="009D7F3F" w:rsidP="009D7F3F">
      <w:pPr>
        <w:shd w:val="clear" w:color="auto" w:fill="FFFFFF"/>
        <w:spacing w:before="254"/>
        <w:ind w:left="19"/>
        <w:jc w:val="both"/>
        <w:rPr>
          <w:color w:val="000000"/>
          <w:spacing w:val="-4"/>
          <w:sz w:val="25"/>
          <w:szCs w:val="25"/>
        </w:rPr>
      </w:pPr>
      <w:r w:rsidRPr="0087178C">
        <w:rPr>
          <w:color w:val="000000"/>
          <w:spacing w:val="-11"/>
          <w:sz w:val="25"/>
          <w:szCs w:val="25"/>
        </w:rPr>
        <w:t>Odpisy aktualnych dokumentów kwalifikacyjnych i prowadzonej działalności - załączam do</w:t>
      </w:r>
      <w:r w:rsidRPr="0087178C">
        <w:rPr>
          <w:sz w:val="25"/>
          <w:szCs w:val="25"/>
        </w:rPr>
        <w:t xml:space="preserve"> </w:t>
      </w:r>
      <w:r w:rsidRPr="0087178C">
        <w:rPr>
          <w:color w:val="000000"/>
          <w:spacing w:val="-4"/>
          <w:sz w:val="25"/>
          <w:szCs w:val="25"/>
        </w:rPr>
        <w:t>oferty.</w:t>
      </w:r>
      <w:r w:rsidRPr="0087178C">
        <w:rPr>
          <w:color w:val="000000"/>
          <w:spacing w:val="-4"/>
          <w:sz w:val="25"/>
          <w:szCs w:val="25"/>
        </w:rPr>
        <w:tab/>
      </w:r>
    </w:p>
    <w:p w:rsidR="009D7F3F" w:rsidRPr="0087178C" w:rsidRDefault="009D7F3F" w:rsidP="009D7F3F">
      <w:pPr>
        <w:shd w:val="clear" w:color="auto" w:fill="FFFFFF"/>
        <w:spacing w:before="254"/>
        <w:ind w:left="19"/>
        <w:jc w:val="both"/>
        <w:rPr>
          <w:color w:val="000000"/>
          <w:spacing w:val="-4"/>
          <w:sz w:val="25"/>
          <w:szCs w:val="25"/>
        </w:rPr>
      </w:pPr>
      <w:r w:rsidRPr="0087178C">
        <w:rPr>
          <w:color w:val="000000"/>
          <w:spacing w:val="-4"/>
          <w:sz w:val="25"/>
          <w:szCs w:val="25"/>
        </w:rPr>
        <w:t>Oświadczam, że załączony projekt umowy akceptuję i zobowiązuję się do podpisania umowy na warunkach określonych w w/w projekcie, w miejscu i terminie wyznaczonym przez Zamawiającego.</w:t>
      </w:r>
    </w:p>
    <w:p w:rsidR="009D7F3F" w:rsidRPr="0087178C" w:rsidRDefault="009D7F3F" w:rsidP="009D7F3F">
      <w:pPr>
        <w:shd w:val="clear" w:color="auto" w:fill="FFFFFF"/>
        <w:spacing w:before="259"/>
        <w:ind w:left="19"/>
        <w:jc w:val="both"/>
        <w:rPr>
          <w:color w:val="000000"/>
          <w:spacing w:val="-14"/>
          <w:sz w:val="25"/>
          <w:szCs w:val="25"/>
        </w:rPr>
      </w:pPr>
      <w:r w:rsidRPr="0087178C">
        <w:rPr>
          <w:color w:val="000000"/>
          <w:spacing w:val="-14"/>
          <w:sz w:val="25"/>
          <w:szCs w:val="25"/>
        </w:rPr>
        <w:t>Oświadczam, że nie zalegam z płatnościami wobec Urzędu Skarbowego i ZUS-u.</w:t>
      </w:r>
    </w:p>
    <w:p w:rsidR="009D7F3F" w:rsidRPr="0087178C" w:rsidRDefault="009D7F3F" w:rsidP="009D7F3F">
      <w:pPr>
        <w:shd w:val="clear" w:color="auto" w:fill="FFFFFF"/>
        <w:spacing w:before="274" w:line="278" w:lineRule="exact"/>
        <w:ind w:left="24"/>
        <w:jc w:val="both"/>
        <w:rPr>
          <w:color w:val="000000"/>
          <w:spacing w:val="-18"/>
          <w:sz w:val="25"/>
          <w:szCs w:val="25"/>
        </w:rPr>
      </w:pPr>
      <w:r w:rsidRPr="0087178C">
        <w:rPr>
          <w:color w:val="000000"/>
          <w:spacing w:val="-11"/>
          <w:sz w:val="25"/>
          <w:szCs w:val="25"/>
        </w:rPr>
        <w:t xml:space="preserve">Oświadczam, że w ramach prowadzonej działalności samodzielnie rozliczam się z Urzędem </w:t>
      </w:r>
      <w:r w:rsidRPr="0087178C">
        <w:rPr>
          <w:color w:val="000000"/>
          <w:spacing w:val="-18"/>
          <w:sz w:val="25"/>
          <w:szCs w:val="25"/>
        </w:rPr>
        <w:t>Skarbowym i ZUS-em.</w:t>
      </w:r>
    </w:p>
    <w:p w:rsidR="009D7F3F" w:rsidRDefault="009D7F3F" w:rsidP="009D7F3F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  <w:r w:rsidRPr="0087178C">
        <w:rPr>
          <w:sz w:val="25"/>
          <w:szCs w:val="25"/>
        </w:rPr>
        <w:t>Oświadczam, że w przypadku zawarcia umowy wyrażam zgodę na poddanie się kontroli ze strony Narodowego Funduszu Zdrowia, Udzielającego Zamówienia oraz innych osób i organów uprawnionych do kontroli w zakresie przedmiotu umowy.</w:t>
      </w:r>
    </w:p>
    <w:p w:rsidR="001F66B6" w:rsidRDefault="001F66B6" w:rsidP="009D7F3F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</w:p>
    <w:p w:rsidR="00BB02B1" w:rsidRDefault="00BB02B1" w:rsidP="009D7F3F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  <w:bookmarkStart w:id="0" w:name="_GoBack"/>
      <w:bookmarkEnd w:id="0"/>
    </w:p>
    <w:p w:rsidR="001F66B6" w:rsidRDefault="001F66B6" w:rsidP="009D7F3F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</w:p>
    <w:p w:rsidR="001F66B6" w:rsidRPr="0087178C" w:rsidRDefault="00BB02B1" w:rsidP="009D7F3F">
      <w:pPr>
        <w:shd w:val="clear" w:color="auto" w:fill="FFFFFF"/>
        <w:spacing w:before="274" w:line="278" w:lineRule="exact"/>
        <w:ind w:left="24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…………………………………..</w:t>
      </w:r>
    </w:p>
    <w:p w:rsidR="000F6D83" w:rsidRPr="0087178C" w:rsidRDefault="009D7F3F" w:rsidP="007757FA">
      <w:pPr>
        <w:shd w:val="clear" w:color="auto" w:fill="FFFFFF"/>
        <w:spacing w:before="274" w:line="278" w:lineRule="exact"/>
        <w:ind w:left="5784" w:firstLine="696"/>
        <w:jc w:val="both"/>
        <w:rPr>
          <w:color w:val="000000"/>
          <w:spacing w:val="-13"/>
          <w:sz w:val="25"/>
          <w:szCs w:val="25"/>
        </w:rPr>
      </w:pPr>
      <w:r w:rsidRPr="0087178C">
        <w:rPr>
          <w:color w:val="000000"/>
          <w:spacing w:val="-13"/>
          <w:sz w:val="25"/>
          <w:szCs w:val="25"/>
        </w:rPr>
        <w:t>(pieczątka i podpis)</w:t>
      </w:r>
    </w:p>
    <w:sectPr w:rsidR="000F6D83" w:rsidRPr="0087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1478"/>
        </w:tabs>
        <w:ind w:left="1478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2596" w:hanging="1478"/>
      </w:pPr>
      <w:rPr>
        <w:rFonts w:ascii="OpenSymbol" w:hAnsi="OpenSymbol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5"/>
    <w:rsid w:val="000F6D83"/>
    <w:rsid w:val="001F66B6"/>
    <w:rsid w:val="002D623A"/>
    <w:rsid w:val="00693F07"/>
    <w:rsid w:val="007757FA"/>
    <w:rsid w:val="0087178C"/>
    <w:rsid w:val="009D7F3F"/>
    <w:rsid w:val="00A169E6"/>
    <w:rsid w:val="00A574A5"/>
    <w:rsid w:val="00BB02B1"/>
    <w:rsid w:val="00CD72D5"/>
    <w:rsid w:val="00F528BC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76E54-3DD1-42E8-A847-8F4B7831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F3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D7F3F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7F3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1">
    <w:name w:val="h1"/>
    <w:rsid w:val="00693F07"/>
  </w:style>
  <w:style w:type="paragraph" w:styleId="Tekstdymka">
    <w:name w:val="Balloon Text"/>
    <w:basedOn w:val="Normalny"/>
    <w:link w:val="TekstdymkaZnak"/>
    <w:uiPriority w:val="99"/>
    <w:semiHidden/>
    <w:unhideWhenUsed/>
    <w:rsid w:val="001F66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6B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DELLEPIDEM</cp:lastModifiedBy>
  <cp:revision>2</cp:revision>
  <cp:lastPrinted>2017-05-19T08:21:00Z</cp:lastPrinted>
  <dcterms:created xsi:type="dcterms:W3CDTF">2017-05-19T11:07:00Z</dcterms:created>
  <dcterms:modified xsi:type="dcterms:W3CDTF">2017-05-19T11:07:00Z</dcterms:modified>
</cp:coreProperties>
</file>